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AB0" w:rsidRPr="002F1C6F" w:rsidRDefault="00BD1AB0" w:rsidP="002F1C6F">
      <w:pPr>
        <w:jc w:val="center"/>
        <w:rPr>
          <w:sz w:val="26"/>
          <w:szCs w:val="26"/>
        </w:rPr>
      </w:pPr>
      <w:r>
        <w:rPr>
          <w:noProof/>
          <w:sz w:val="26"/>
          <w:szCs w:val="26"/>
        </w:rPr>
        <w:drawing>
          <wp:inline distT="0" distB="0" distL="0" distR="0">
            <wp:extent cx="475615" cy="548640"/>
            <wp:effectExtent l="19050" t="0" r="635" b="0"/>
            <wp:docPr id="80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75615" cy="548640"/>
                    </a:xfrm>
                    <a:prstGeom prst="rect">
                      <a:avLst/>
                    </a:prstGeom>
                    <a:noFill/>
                    <a:ln w="9525">
                      <a:noFill/>
                      <a:miter lim="800000"/>
                      <a:headEnd/>
                      <a:tailEnd/>
                    </a:ln>
                  </pic:spPr>
                </pic:pic>
              </a:graphicData>
            </a:graphic>
          </wp:inline>
        </w:drawing>
      </w:r>
    </w:p>
    <w:p w:rsidR="00BD1AB0" w:rsidRDefault="00BD1AB0" w:rsidP="00BD1AB0">
      <w:pPr>
        <w:tabs>
          <w:tab w:val="left" w:pos="0"/>
        </w:tabs>
        <w:jc w:val="center"/>
        <w:rPr>
          <w:b/>
          <w:sz w:val="26"/>
          <w:szCs w:val="26"/>
        </w:rPr>
      </w:pPr>
      <w:r>
        <w:rPr>
          <w:b/>
          <w:sz w:val="26"/>
          <w:szCs w:val="26"/>
        </w:rPr>
        <w:t>УПРАВЛЕНИЕ ОБРАЗОВАНИЯ АДМИНИСТРАЦИИ</w:t>
      </w:r>
    </w:p>
    <w:p w:rsidR="00BD1AB0" w:rsidRDefault="00BD1AB0" w:rsidP="00BD1AB0">
      <w:pPr>
        <w:tabs>
          <w:tab w:val="left" w:pos="1800"/>
        </w:tabs>
        <w:jc w:val="center"/>
        <w:rPr>
          <w:b/>
          <w:sz w:val="26"/>
          <w:szCs w:val="26"/>
        </w:rPr>
      </w:pPr>
      <w:r>
        <w:rPr>
          <w:b/>
          <w:caps/>
          <w:sz w:val="26"/>
          <w:szCs w:val="26"/>
        </w:rPr>
        <w:t>Надеждинского муниципального района</w:t>
      </w:r>
    </w:p>
    <w:p w:rsidR="002F1C6F" w:rsidRDefault="002F1C6F" w:rsidP="00BD1AB0">
      <w:pPr>
        <w:spacing w:line="360" w:lineRule="auto"/>
        <w:jc w:val="center"/>
        <w:rPr>
          <w:b/>
          <w:caps/>
          <w:spacing w:val="84"/>
          <w:sz w:val="26"/>
          <w:szCs w:val="26"/>
        </w:rPr>
      </w:pPr>
      <w:r>
        <w:rPr>
          <w:b/>
          <w:caps/>
          <w:spacing w:val="84"/>
          <w:sz w:val="26"/>
          <w:szCs w:val="26"/>
        </w:rPr>
        <w:t>Выписка</w:t>
      </w:r>
    </w:p>
    <w:p w:rsidR="00BD1AB0" w:rsidRDefault="00BD1AB0" w:rsidP="00BD1AB0">
      <w:pPr>
        <w:spacing w:line="360" w:lineRule="auto"/>
        <w:jc w:val="center"/>
        <w:rPr>
          <w:b/>
          <w:caps/>
          <w:spacing w:val="84"/>
          <w:sz w:val="26"/>
          <w:szCs w:val="26"/>
        </w:rPr>
      </w:pPr>
      <w:r>
        <w:rPr>
          <w:b/>
          <w:caps/>
          <w:spacing w:val="84"/>
          <w:sz w:val="26"/>
          <w:szCs w:val="26"/>
        </w:rPr>
        <w:t>ПРИКАЗ</w:t>
      </w:r>
    </w:p>
    <w:p w:rsidR="00360B4A" w:rsidRDefault="00360B4A" w:rsidP="00BD1AB0">
      <w:pPr>
        <w:spacing w:line="360" w:lineRule="auto"/>
        <w:jc w:val="center"/>
        <w:rPr>
          <w:b/>
          <w:caps/>
          <w:spacing w:val="84"/>
          <w:sz w:val="26"/>
          <w:szCs w:val="26"/>
        </w:rPr>
      </w:pPr>
      <w:bookmarkStart w:id="0" w:name="_GoBack"/>
      <w:bookmarkEnd w:id="0"/>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4"/>
        <w:gridCol w:w="3284"/>
        <w:gridCol w:w="3285"/>
      </w:tblGrid>
      <w:tr w:rsidR="00BD1AB0" w:rsidTr="00691A21">
        <w:tc>
          <w:tcPr>
            <w:tcW w:w="3284" w:type="dxa"/>
          </w:tcPr>
          <w:p w:rsidR="00BD1AB0" w:rsidRDefault="00343A6D" w:rsidP="009112A2">
            <w:pPr>
              <w:spacing w:line="360" w:lineRule="auto"/>
              <w:rPr>
                <w:sz w:val="26"/>
                <w:szCs w:val="26"/>
              </w:rPr>
            </w:pPr>
            <w:r>
              <w:rPr>
                <w:sz w:val="26"/>
                <w:szCs w:val="26"/>
              </w:rPr>
              <w:t xml:space="preserve">от </w:t>
            </w:r>
            <w:r w:rsidR="00D82F8A">
              <w:rPr>
                <w:sz w:val="26"/>
                <w:szCs w:val="26"/>
                <w:lang w:val="en-US"/>
              </w:rPr>
              <w:t>29</w:t>
            </w:r>
            <w:r w:rsidR="0051040D">
              <w:rPr>
                <w:sz w:val="26"/>
                <w:szCs w:val="26"/>
              </w:rPr>
              <w:t>.12.201</w:t>
            </w:r>
            <w:r w:rsidR="00D82F8A">
              <w:rPr>
                <w:sz w:val="26"/>
                <w:szCs w:val="26"/>
                <w:lang w:val="en-US"/>
              </w:rPr>
              <w:t>8</w:t>
            </w:r>
            <w:r w:rsidR="00BD1AB0">
              <w:rPr>
                <w:sz w:val="26"/>
                <w:szCs w:val="26"/>
              </w:rPr>
              <w:t>года</w:t>
            </w:r>
          </w:p>
        </w:tc>
        <w:tc>
          <w:tcPr>
            <w:tcW w:w="3284" w:type="dxa"/>
          </w:tcPr>
          <w:p w:rsidR="00BD1AB0" w:rsidRDefault="00BD1AB0" w:rsidP="00691A21">
            <w:pPr>
              <w:spacing w:line="360" w:lineRule="auto"/>
              <w:jc w:val="center"/>
              <w:rPr>
                <w:sz w:val="26"/>
                <w:szCs w:val="26"/>
              </w:rPr>
            </w:pPr>
            <w:r>
              <w:rPr>
                <w:sz w:val="26"/>
                <w:szCs w:val="26"/>
              </w:rPr>
              <w:t>п</w:t>
            </w:r>
            <w:proofErr w:type="gramStart"/>
            <w:r>
              <w:rPr>
                <w:sz w:val="26"/>
                <w:szCs w:val="26"/>
              </w:rPr>
              <w:t>.Н</w:t>
            </w:r>
            <w:proofErr w:type="gramEnd"/>
            <w:r>
              <w:rPr>
                <w:sz w:val="26"/>
                <w:szCs w:val="26"/>
              </w:rPr>
              <w:t>овый</w:t>
            </w:r>
          </w:p>
        </w:tc>
        <w:tc>
          <w:tcPr>
            <w:tcW w:w="3285" w:type="dxa"/>
          </w:tcPr>
          <w:p w:rsidR="00BD1AB0" w:rsidRDefault="00BD1AB0" w:rsidP="005355A1">
            <w:pPr>
              <w:spacing w:line="360" w:lineRule="auto"/>
              <w:jc w:val="right"/>
              <w:rPr>
                <w:sz w:val="26"/>
                <w:szCs w:val="26"/>
              </w:rPr>
            </w:pPr>
            <w:r>
              <w:rPr>
                <w:sz w:val="26"/>
                <w:szCs w:val="26"/>
              </w:rPr>
              <w:t>№</w:t>
            </w:r>
            <w:r w:rsidR="002F1C6F">
              <w:rPr>
                <w:sz w:val="26"/>
                <w:szCs w:val="26"/>
              </w:rPr>
              <w:t xml:space="preserve"> 367</w:t>
            </w:r>
            <w:r>
              <w:rPr>
                <w:sz w:val="26"/>
                <w:szCs w:val="26"/>
              </w:rPr>
              <w:t xml:space="preserve"> – а</w:t>
            </w:r>
          </w:p>
        </w:tc>
      </w:tr>
    </w:tbl>
    <w:p w:rsidR="00BD1AB0" w:rsidRDefault="00BD1AB0" w:rsidP="00BD1AB0">
      <w:pPr>
        <w:rPr>
          <w:sz w:val="26"/>
          <w:szCs w:val="26"/>
        </w:rPr>
      </w:pPr>
    </w:p>
    <w:p w:rsidR="00BD1AB0" w:rsidRDefault="00BD1AB0" w:rsidP="00BD1AB0">
      <w:pPr>
        <w:rPr>
          <w:sz w:val="26"/>
          <w:szCs w:val="26"/>
        </w:rPr>
      </w:pPr>
    </w:p>
    <w:p w:rsidR="00BD1AB0" w:rsidRPr="006E04B3" w:rsidRDefault="00BD1AB0" w:rsidP="002F1C6F">
      <w:pPr>
        <w:spacing w:line="240" w:lineRule="auto"/>
        <w:ind w:right="454"/>
        <w:jc w:val="center"/>
        <w:rPr>
          <w:b/>
          <w:bCs/>
          <w:sz w:val="26"/>
          <w:szCs w:val="26"/>
        </w:rPr>
      </w:pPr>
      <w:r w:rsidRPr="006E04B3">
        <w:rPr>
          <w:b/>
          <w:bCs/>
          <w:sz w:val="26"/>
          <w:szCs w:val="26"/>
        </w:rPr>
        <w:t xml:space="preserve">Об утверждении </w:t>
      </w:r>
      <w:r>
        <w:rPr>
          <w:b/>
          <w:bCs/>
          <w:sz w:val="26"/>
          <w:szCs w:val="26"/>
        </w:rPr>
        <w:t>муниципальн</w:t>
      </w:r>
      <w:r w:rsidR="00DD5200">
        <w:rPr>
          <w:b/>
          <w:bCs/>
          <w:sz w:val="26"/>
          <w:szCs w:val="26"/>
        </w:rPr>
        <w:t>ых заданий</w:t>
      </w:r>
      <w:r w:rsidR="00343A6D">
        <w:rPr>
          <w:b/>
          <w:bCs/>
          <w:sz w:val="26"/>
          <w:szCs w:val="26"/>
        </w:rPr>
        <w:t xml:space="preserve"> муниципальн</w:t>
      </w:r>
      <w:r w:rsidR="00DD5200">
        <w:rPr>
          <w:b/>
          <w:bCs/>
          <w:sz w:val="26"/>
          <w:szCs w:val="26"/>
        </w:rPr>
        <w:t>ым</w:t>
      </w:r>
      <w:r w:rsidR="00343A6D">
        <w:rPr>
          <w:b/>
          <w:bCs/>
          <w:sz w:val="26"/>
          <w:szCs w:val="26"/>
        </w:rPr>
        <w:t xml:space="preserve"> образовательн</w:t>
      </w:r>
      <w:r w:rsidR="00DD5200">
        <w:rPr>
          <w:b/>
          <w:bCs/>
          <w:sz w:val="26"/>
          <w:szCs w:val="26"/>
        </w:rPr>
        <w:t>ым</w:t>
      </w:r>
      <w:r w:rsidR="00343A6D">
        <w:rPr>
          <w:b/>
          <w:bCs/>
          <w:sz w:val="26"/>
          <w:szCs w:val="26"/>
        </w:rPr>
        <w:t xml:space="preserve"> учреждения</w:t>
      </w:r>
      <w:r w:rsidR="00DD5200">
        <w:rPr>
          <w:b/>
          <w:bCs/>
          <w:sz w:val="26"/>
          <w:szCs w:val="26"/>
        </w:rPr>
        <w:t>м</w:t>
      </w:r>
      <w:r w:rsidR="002F1C6F">
        <w:rPr>
          <w:b/>
          <w:bCs/>
          <w:sz w:val="26"/>
          <w:szCs w:val="26"/>
        </w:rPr>
        <w:t xml:space="preserve"> </w:t>
      </w:r>
      <w:r w:rsidR="00343A6D">
        <w:rPr>
          <w:b/>
          <w:bCs/>
          <w:sz w:val="26"/>
          <w:szCs w:val="26"/>
        </w:rPr>
        <w:t>Надеждинского</w:t>
      </w:r>
      <w:r w:rsidR="00DD5200">
        <w:rPr>
          <w:b/>
          <w:bCs/>
          <w:sz w:val="26"/>
          <w:szCs w:val="26"/>
        </w:rPr>
        <w:t xml:space="preserve"> муниципального  района</w:t>
      </w:r>
    </w:p>
    <w:p w:rsidR="00BD1AB0" w:rsidRPr="00031829" w:rsidRDefault="00343A6D" w:rsidP="002F1C6F">
      <w:pPr>
        <w:spacing w:line="240" w:lineRule="auto"/>
        <w:ind w:right="454"/>
        <w:jc w:val="center"/>
        <w:rPr>
          <w:b/>
          <w:sz w:val="26"/>
          <w:szCs w:val="26"/>
        </w:rPr>
      </w:pPr>
      <w:r>
        <w:rPr>
          <w:b/>
          <w:sz w:val="26"/>
          <w:szCs w:val="26"/>
        </w:rPr>
        <w:t xml:space="preserve">на </w:t>
      </w:r>
      <w:r w:rsidR="0051040D">
        <w:rPr>
          <w:b/>
          <w:sz w:val="26"/>
          <w:szCs w:val="26"/>
        </w:rPr>
        <w:t>201</w:t>
      </w:r>
      <w:r w:rsidR="00D82F8A" w:rsidRPr="00D82F8A">
        <w:rPr>
          <w:b/>
          <w:sz w:val="26"/>
          <w:szCs w:val="26"/>
        </w:rPr>
        <w:t>9</w:t>
      </w:r>
      <w:r w:rsidR="00D82F8A">
        <w:rPr>
          <w:b/>
          <w:sz w:val="26"/>
          <w:szCs w:val="26"/>
        </w:rPr>
        <w:t xml:space="preserve"> год и плановый период 20</w:t>
      </w:r>
      <w:r w:rsidR="00D82F8A" w:rsidRPr="00D82F8A">
        <w:rPr>
          <w:b/>
          <w:sz w:val="26"/>
          <w:szCs w:val="26"/>
        </w:rPr>
        <w:t>20</w:t>
      </w:r>
      <w:r w:rsidR="0051040D">
        <w:rPr>
          <w:b/>
          <w:sz w:val="26"/>
          <w:szCs w:val="26"/>
        </w:rPr>
        <w:t>-20</w:t>
      </w:r>
      <w:r w:rsidR="00D82F8A">
        <w:rPr>
          <w:b/>
          <w:sz w:val="26"/>
          <w:szCs w:val="26"/>
        </w:rPr>
        <w:t>2</w:t>
      </w:r>
      <w:r w:rsidR="00D82F8A" w:rsidRPr="00D82F8A">
        <w:rPr>
          <w:b/>
          <w:sz w:val="26"/>
          <w:szCs w:val="26"/>
        </w:rPr>
        <w:t>1</w:t>
      </w:r>
      <w:r w:rsidR="00BD1AB0">
        <w:rPr>
          <w:b/>
          <w:sz w:val="26"/>
          <w:szCs w:val="26"/>
        </w:rPr>
        <w:t xml:space="preserve"> годов</w:t>
      </w:r>
    </w:p>
    <w:p w:rsidR="00BD1AB0" w:rsidRPr="00031829" w:rsidRDefault="00BD1AB0" w:rsidP="00D82F8A">
      <w:pPr>
        <w:spacing w:line="360" w:lineRule="auto"/>
        <w:ind w:right="454"/>
        <w:jc w:val="center"/>
        <w:rPr>
          <w:sz w:val="26"/>
          <w:szCs w:val="26"/>
        </w:rPr>
      </w:pPr>
    </w:p>
    <w:p w:rsidR="00BD1AB0" w:rsidRPr="006E04B3" w:rsidRDefault="00BD1AB0" w:rsidP="002F1C6F">
      <w:pPr>
        <w:spacing w:line="276" w:lineRule="auto"/>
        <w:ind w:firstLine="708"/>
        <w:rPr>
          <w:sz w:val="26"/>
          <w:szCs w:val="26"/>
        </w:rPr>
      </w:pPr>
      <w:r>
        <w:rPr>
          <w:sz w:val="26"/>
          <w:szCs w:val="26"/>
        </w:rPr>
        <w:t xml:space="preserve">На основании постановления администрации Надеждинского муниципального района от </w:t>
      </w:r>
      <w:r w:rsidR="00D82F8A">
        <w:rPr>
          <w:sz w:val="26"/>
          <w:szCs w:val="26"/>
        </w:rPr>
        <w:t xml:space="preserve">09.02.2018 </w:t>
      </w:r>
      <w:r>
        <w:rPr>
          <w:sz w:val="26"/>
          <w:szCs w:val="26"/>
        </w:rPr>
        <w:t>года</w:t>
      </w:r>
      <w:r w:rsidR="00D82F8A">
        <w:rPr>
          <w:sz w:val="26"/>
          <w:szCs w:val="26"/>
        </w:rPr>
        <w:t>№ 83</w:t>
      </w:r>
      <w:r w:rsidR="00DD5200">
        <w:rPr>
          <w:sz w:val="26"/>
          <w:szCs w:val="26"/>
        </w:rPr>
        <w:t>«</w:t>
      </w:r>
      <w:r w:rsidR="00DD5200" w:rsidRPr="0014170F">
        <w:rPr>
          <w:sz w:val="26"/>
          <w:szCs w:val="26"/>
        </w:rPr>
        <w:t>О Порядке формирования муниципального задания на оказание муниципальных услуг (выполнение работ) в отношении муниципальных учреждений Надеждинского муниципального района и финансового обеспечения выполнения муниципального задания</w:t>
      </w:r>
      <w:r w:rsidR="00DD5200">
        <w:rPr>
          <w:sz w:val="26"/>
          <w:szCs w:val="26"/>
        </w:rPr>
        <w:t>»</w:t>
      </w:r>
    </w:p>
    <w:p w:rsidR="00D82F8A" w:rsidRPr="006E04B3" w:rsidRDefault="00BD1AB0" w:rsidP="002F1C6F">
      <w:pPr>
        <w:pStyle w:val="ConsPlusNormal"/>
        <w:widowControl/>
        <w:spacing w:line="276" w:lineRule="auto"/>
        <w:ind w:firstLine="0"/>
        <w:jc w:val="both"/>
        <w:rPr>
          <w:rFonts w:ascii="Times New Roman" w:hAnsi="Times New Roman" w:cs="Times New Roman"/>
          <w:sz w:val="26"/>
          <w:szCs w:val="26"/>
        </w:rPr>
      </w:pPr>
      <w:r w:rsidRPr="006E04B3">
        <w:rPr>
          <w:rFonts w:ascii="Times New Roman" w:hAnsi="Times New Roman" w:cs="Times New Roman"/>
          <w:sz w:val="26"/>
          <w:szCs w:val="26"/>
        </w:rPr>
        <w:t>ПРИКАЗЫВАЮ:</w:t>
      </w:r>
    </w:p>
    <w:p w:rsidR="00343A6D" w:rsidRPr="009112A2" w:rsidRDefault="00BD1AB0" w:rsidP="002F1C6F">
      <w:pPr>
        <w:spacing w:line="276" w:lineRule="auto"/>
        <w:ind w:right="454" w:firstLine="708"/>
        <w:rPr>
          <w:sz w:val="26"/>
          <w:szCs w:val="26"/>
        </w:rPr>
      </w:pPr>
      <w:r w:rsidRPr="006E04B3">
        <w:rPr>
          <w:sz w:val="26"/>
          <w:szCs w:val="26"/>
        </w:rPr>
        <w:t>1.</w:t>
      </w:r>
      <w:r w:rsidRPr="006E04B3">
        <w:rPr>
          <w:sz w:val="26"/>
          <w:szCs w:val="26"/>
        </w:rPr>
        <w:tab/>
        <w:t xml:space="preserve">Утвердить </w:t>
      </w:r>
      <w:r w:rsidR="00343A6D">
        <w:rPr>
          <w:sz w:val="26"/>
          <w:szCs w:val="26"/>
        </w:rPr>
        <w:t>муниципальн</w:t>
      </w:r>
      <w:r w:rsidR="00DD5200">
        <w:rPr>
          <w:sz w:val="26"/>
          <w:szCs w:val="26"/>
        </w:rPr>
        <w:t>ые</w:t>
      </w:r>
      <w:r w:rsidR="00343A6D">
        <w:rPr>
          <w:sz w:val="26"/>
          <w:szCs w:val="26"/>
        </w:rPr>
        <w:t xml:space="preserve"> задани</w:t>
      </w:r>
      <w:r w:rsidR="00DD5200">
        <w:rPr>
          <w:sz w:val="26"/>
          <w:szCs w:val="26"/>
        </w:rPr>
        <w:t>я</w:t>
      </w:r>
      <w:r w:rsidR="002F1C6F">
        <w:rPr>
          <w:sz w:val="26"/>
          <w:szCs w:val="26"/>
        </w:rPr>
        <w:t xml:space="preserve"> </w:t>
      </w:r>
      <w:r w:rsidR="00343A6D" w:rsidRPr="00343A6D">
        <w:rPr>
          <w:bCs/>
          <w:sz w:val="26"/>
          <w:szCs w:val="26"/>
        </w:rPr>
        <w:t>муниципальн</w:t>
      </w:r>
      <w:r w:rsidR="00DD5200">
        <w:rPr>
          <w:bCs/>
          <w:sz w:val="26"/>
          <w:szCs w:val="26"/>
        </w:rPr>
        <w:t>ым</w:t>
      </w:r>
      <w:r w:rsidR="002F1C6F">
        <w:rPr>
          <w:bCs/>
          <w:sz w:val="26"/>
          <w:szCs w:val="26"/>
        </w:rPr>
        <w:t xml:space="preserve"> </w:t>
      </w:r>
      <w:r w:rsidR="00DD5200">
        <w:rPr>
          <w:bCs/>
          <w:sz w:val="26"/>
          <w:szCs w:val="26"/>
        </w:rPr>
        <w:t xml:space="preserve">бюджетным </w:t>
      </w:r>
      <w:r w:rsidR="00343A6D" w:rsidRPr="00343A6D">
        <w:rPr>
          <w:bCs/>
          <w:sz w:val="26"/>
          <w:szCs w:val="26"/>
        </w:rPr>
        <w:t>образовательн</w:t>
      </w:r>
      <w:r w:rsidR="00DD5200">
        <w:rPr>
          <w:bCs/>
          <w:sz w:val="26"/>
          <w:szCs w:val="26"/>
        </w:rPr>
        <w:t>ым</w:t>
      </w:r>
      <w:r w:rsidR="00343A6D" w:rsidRPr="00343A6D">
        <w:rPr>
          <w:bCs/>
          <w:sz w:val="26"/>
          <w:szCs w:val="26"/>
        </w:rPr>
        <w:t xml:space="preserve"> учреждения</w:t>
      </w:r>
      <w:r w:rsidR="00DD5200">
        <w:rPr>
          <w:bCs/>
          <w:sz w:val="26"/>
          <w:szCs w:val="26"/>
        </w:rPr>
        <w:t>м</w:t>
      </w:r>
      <w:r w:rsidR="002F1C6F">
        <w:rPr>
          <w:bCs/>
          <w:sz w:val="26"/>
          <w:szCs w:val="26"/>
        </w:rPr>
        <w:t xml:space="preserve"> </w:t>
      </w:r>
      <w:r w:rsidR="00DD5200">
        <w:rPr>
          <w:bCs/>
          <w:sz w:val="26"/>
          <w:szCs w:val="26"/>
        </w:rPr>
        <w:t>Надеждинского муниципального района</w:t>
      </w:r>
      <w:r w:rsidR="002F1C6F">
        <w:rPr>
          <w:bCs/>
          <w:sz w:val="26"/>
          <w:szCs w:val="26"/>
        </w:rPr>
        <w:t xml:space="preserve"> </w:t>
      </w:r>
      <w:r w:rsidR="0051040D">
        <w:rPr>
          <w:sz w:val="26"/>
          <w:szCs w:val="26"/>
        </w:rPr>
        <w:t>на 201</w:t>
      </w:r>
      <w:r w:rsidR="00360B4A">
        <w:rPr>
          <w:sz w:val="26"/>
          <w:szCs w:val="26"/>
        </w:rPr>
        <w:t>9</w:t>
      </w:r>
      <w:r w:rsidR="00343A6D" w:rsidRPr="00343A6D">
        <w:rPr>
          <w:sz w:val="26"/>
          <w:szCs w:val="26"/>
        </w:rPr>
        <w:t xml:space="preserve"> год</w:t>
      </w:r>
      <w:r w:rsidR="00DD5200">
        <w:rPr>
          <w:sz w:val="26"/>
          <w:szCs w:val="26"/>
        </w:rPr>
        <w:t>.</w:t>
      </w:r>
    </w:p>
    <w:p w:rsidR="000014C2" w:rsidRDefault="009112A2" w:rsidP="002F1C6F">
      <w:pPr>
        <w:spacing w:line="276" w:lineRule="auto"/>
        <w:ind w:right="454" w:firstLine="708"/>
        <w:rPr>
          <w:sz w:val="26"/>
          <w:szCs w:val="26"/>
        </w:rPr>
      </w:pPr>
      <w:r w:rsidRPr="009112A2">
        <w:rPr>
          <w:sz w:val="26"/>
          <w:szCs w:val="26"/>
        </w:rPr>
        <w:t>2</w:t>
      </w:r>
      <w:r>
        <w:rPr>
          <w:sz w:val="26"/>
          <w:szCs w:val="26"/>
        </w:rPr>
        <w:t>. Утвердить формы отчетов о выполнении муниципальных заданий.</w:t>
      </w:r>
    </w:p>
    <w:p w:rsidR="00BD1AB0" w:rsidRDefault="009112A2" w:rsidP="002F1C6F">
      <w:pPr>
        <w:pStyle w:val="ConsPlusNormal"/>
        <w:widowControl/>
        <w:spacing w:line="276" w:lineRule="auto"/>
        <w:ind w:firstLine="708"/>
        <w:jc w:val="both"/>
        <w:rPr>
          <w:rFonts w:ascii="Times New Roman" w:hAnsi="Times New Roman"/>
          <w:sz w:val="26"/>
          <w:szCs w:val="26"/>
        </w:rPr>
      </w:pPr>
      <w:r>
        <w:rPr>
          <w:rFonts w:ascii="Times New Roman" w:hAnsi="Times New Roman"/>
          <w:sz w:val="26"/>
          <w:szCs w:val="26"/>
        </w:rPr>
        <w:t>3</w:t>
      </w:r>
      <w:r w:rsidR="00BD1AB0" w:rsidRPr="00031829">
        <w:rPr>
          <w:rFonts w:ascii="Times New Roman" w:hAnsi="Times New Roman"/>
          <w:sz w:val="26"/>
          <w:szCs w:val="26"/>
        </w:rPr>
        <w:t>.</w:t>
      </w:r>
      <w:r w:rsidR="00BD1AB0" w:rsidRPr="00031829">
        <w:rPr>
          <w:rFonts w:ascii="Times New Roman" w:hAnsi="Times New Roman"/>
          <w:sz w:val="26"/>
          <w:szCs w:val="26"/>
        </w:rPr>
        <w:tab/>
      </w:r>
      <w:r w:rsidR="00BD1AB0">
        <w:rPr>
          <w:rFonts w:ascii="Times New Roman" w:hAnsi="Times New Roman"/>
          <w:sz w:val="26"/>
          <w:szCs w:val="26"/>
        </w:rPr>
        <w:t>Заключить соглашения о предоставлении субсидии на финансовое обеспечение выполнения муниципального задания и</w:t>
      </w:r>
      <w:r w:rsidR="00360B4A">
        <w:rPr>
          <w:rFonts w:ascii="Times New Roman" w:hAnsi="Times New Roman"/>
          <w:sz w:val="26"/>
          <w:szCs w:val="26"/>
        </w:rPr>
        <w:t xml:space="preserve"> оказания муниципальных услуг (</w:t>
      </w:r>
      <w:r w:rsidR="00BD1AB0">
        <w:rPr>
          <w:rFonts w:ascii="Times New Roman" w:hAnsi="Times New Roman"/>
          <w:sz w:val="26"/>
          <w:szCs w:val="26"/>
        </w:rPr>
        <w:t>выполнение работ) с муниципальными бюджетными образовательными учреждениями.</w:t>
      </w:r>
    </w:p>
    <w:p w:rsidR="00BD1AB0" w:rsidRPr="000014C2" w:rsidRDefault="009112A2" w:rsidP="002F1C6F">
      <w:pPr>
        <w:pStyle w:val="ConsPlusNormal"/>
        <w:widowControl/>
        <w:spacing w:line="276" w:lineRule="auto"/>
        <w:ind w:firstLine="851"/>
        <w:jc w:val="both"/>
        <w:rPr>
          <w:rFonts w:ascii="Times New Roman" w:hAnsi="Times New Roman" w:cs="Times New Roman"/>
          <w:sz w:val="26"/>
          <w:szCs w:val="26"/>
        </w:rPr>
      </w:pPr>
      <w:r>
        <w:rPr>
          <w:rFonts w:ascii="Times New Roman" w:hAnsi="Times New Roman"/>
          <w:sz w:val="26"/>
          <w:szCs w:val="26"/>
        </w:rPr>
        <w:t>4</w:t>
      </w:r>
      <w:r w:rsidR="00BD1AB0">
        <w:rPr>
          <w:rFonts w:ascii="Times New Roman" w:hAnsi="Times New Roman"/>
          <w:sz w:val="26"/>
          <w:szCs w:val="26"/>
        </w:rPr>
        <w:t>.</w:t>
      </w:r>
      <w:r w:rsidR="00343A6D">
        <w:rPr>
          <w:rFonts w:ascii="Times New Roman" w:hAnsi="Times New Roman" w:cs="Times New Roman"/>
          <w:sz w:val="26"/>
          <w:szCs w:val="26"/>
        </w:rPr>
        <w:tab/>
        <w:t>Руководител</w:t>
      </w:r>
      <w:r w:rsidR="00DD5200">
        <w:rPr>
          <w:rFonts w:ascii="Times New Roman" w:hAnsi="Times New Roman" w:cs="Times New Roman"/>
          <w:sz w:val="26"/>
          <w:szCs w:val="26"/>
        </w:rPr>
        <w:t>ям</w:t>
      </w:r>
      <w:r w:rsidR="002F1C6F">
        <w:rPr>
          <w:rFonts w:ascii="Times New Roman" w:hAnsi="Times New Roman" w:cs="Times New Roman"/>
          <w:sz w:val="26"/>
          <w:szCs w:val="26"/>
        </w:rPr>
        <w:t xml:space="preserve"> </w:t>
      </w:r>
      <w:r w:rsidR="00343A6D" w:rsidRPr="00343A6D">
        <w:rPr>
          <w:rFonts w:ascii="Times New Roman" w:hAnsi="Times New Roman" w:cs="Times New Roman"/>
          <w:bCs/>
          <w:sz w:val="26"/>
          <w:szCs w:val="26"/>
        </w:rPr>
        <w:t>муниципальн</w:t>
      </w:r>
      <w:r w:rsidR="00DD5200">
        <w:rPr>
          <w:rFonts w:ascii="Times New Roman" w:hAnsi="Times New Roman" w:cs="Times New Roman"/>
          <w:bCs/>
          <w:sz w:val="26"/>
          <w:szCs w:val="26"/>
        </w:rPr>
        <w:t>ых</w:t>
      </w:r>
      <w:r w:rsidR="002F1C6F">
        <w:rPr>
          <w:rFonts w:ascii="Times New Roman" w:hAnsi="Times New Roman" w:cs="Times New Roman"/>
          <w:bCs/>
          <w:sz w:val="26"/>
          <w:szCs w:val="26"/>
        </w:rPr>
        <w:t xml:space="preserve"> </w:t>
      </w:r>
      <w:r w:rsidR="00DD5200">
        <w:rPr>
          <w:rFonts w:ascii="Times New Roman" w:hAnsi="Times New Roman" w:cs="Times New Roman"/>
          <w:bCs/>
          <w:sz w:val="26"/>
          <w:szCs w:val="26"/>
        </w:rPr>
        <w:t xml:space="preserve">бюджетных </w:t>
      </w:r>
      <w:r w:rsidR="00343A6D" w:rsidRPr="00343A6D">
        <w:rPr>
          <w:rFonts w:ascii="Times New Roman" w:hAnsi="Times New Roman" w:cs="Times New Roman"/>
          <w:bCs/>
          <w:sz w:val="26"/>
          <w:szCs w:val="26"/>
        </w:rPr>
        <w:t>образовательн</w:t>
      </w:r>
      <w:r w:rsidR="00DD5200">
        <w:rPr>
          <w:rFonts w:ascii="Times New Roman" w:hAnsi="Times New Roman" w:cs="Times New Roman"/>
          <w:bCs/>
          <w:sz w:val="26"/>
          <w:szCs w:val="26"/>
        </w:rPr>
        <w:t>ых</w:t>
      </w:r>
      <w:r w:rsidR="00343A6D" w:rsidRPr="00343A6D">
        <w:rPr>
          <w:rFonts w:ascii="Times New Roman" w:hAnsi="Times New Roman" w:cs="Times New Roman"/>
          <w:bCs/>
          <w:sz w:val="26"/>
          <w:szCs w:val="26"/>
        </w:rPr>
        <w:t xml:space="preserve"> учреждени</w:t>
      </w:r>
      <w:r w:rsidR="00DD5200">
        <w:rPr>
          <w:rFonts w:ascii="Times New Roman" w:hAnsi="Times New Roman" w:cs="Times New Roman"/>
          <w:bCs/>
          <w:sz w:val="26"/>
          <w:szCs w:val="26"/>
        </w:rPr>
        <w:t xml:space="preserve">й </w:t>
      </w:r>
      <w:r w:rsidR="00343A6D" w:rsidRPr="00343A6D">
        <w:rPr>
          <w:rFonts w:ascii="Times New Roman" w:hAnsi="Times New Roman" w:cs="Times New Roman"/>
          <w:bCs/>
          <w:sz w:val="26"/>
          <w:szCs w:val="26"/>
        </w:rPr>
        <w:t>Надеждинского</w:t>
      </w:r>
      <w:r w:rsidR="00DD5200">
        <w:rPr>
          <w:rFonts w:ascii="Times New Roman" w:hAnsi="Times New Roman" w:cs="Times New Roman"/>
          <w:bCs/>
          <w:sz w:val="26"/>
          <w:szCs w:val="26"/>
        </w:rPr>
        <w:t xml:space="preserve"> муниципального</w:t>
      </w:r>
      <w:r w:rsidR="00343A6D" w:rsidRPr="00343A6D">
        <w:rPr>
          <w:rFonts w:ascii="Times New Roman" w:hAnsi="Times New Roman" w:cs="Times New Roman"/>
          <w:bCs/>
          <w:sz w:val="26"/>
          <w:szCs w:val="26"/>
        </w:rPr>
        <w:t xml:space="preserve"> района</w:t>
      </w:r>
      <w:r w:rsidR="002F1C6F">
        <w:rPr>
          <w:rFonts w:ascii="Times New Roman" w:hAnsi="Times New Roman" w:cs="Times New Roman"/>
          <w:bCs/>
          <w:sz w:val="26"/>
          <w:szCs w:val="26"/>
        </w:rPr>
        <w:t xml:space="preserve"> </w:t>
      </w:r>
      <w:r w:rsidR="00BD1AB0" w:rsidRPr="009930F4">
        <w:rPr>
          <w:rFonts w:ascii="Times New Roman" w:hAnsi="Times New Roman" w:cs="Times New Roman"/>
          <w:sz w:val="26"/>
          <w:szCs w:val="26"/>
        </w:rPr>
        <w:t xml:space="preserve">обеспечить выполнение </w:t>
      </w:r>
      <w:r w:rsidR="0051040D">
        <w:rPr>
          <w:rFonts w:ascii="Times New Roman" w:hAnsi="Times New Roman" w:cs="Times New Roman"/>
          <w:sz w:val="26"/>
          <w:szCs w:val="26"/>
        </w:rPr>
        <w:t>муниципальных заданий на 201</w:t>
      </w:r>
      <w:r w:rsidR="00360B4A">
        <w:rPr>
          <w:rFonts w:ascii="Times New Roman" w:hAnsi="Times New Roman" w:cs="Times New Roman"/>
          <w:sz w:val="26"/>
          <w:szCs w:val="26"/>
        </w:rPr>
        <w:t>9</w:t>
      </w:r>
      <w:r w:rsidR="00BD1AB0">
        <w:rPr>
          <w:rFonts w:ascii="Times New Roman" w:hAnsi="Times New Roman" w:cs="Times New Roman"/>
          <w:sz w:val="26"/>
          <w:szCs w:val="26"/>
        </w:rPr>
        <w:t xml:space="preserve"> год.</w:t>
      </w:r>
    </w:p>
    <w:p w:rsidR="00BD1AB0" w:rsidRPr="006E04B3" w:rsidRDefault="009112A2" w:rsidP="002F1C6F">
      <w:pPr>
        <w:pStyle w:val="ConsPlusNormal"/>
        <w:widowControl/>
        <w:spacing w:line="276" w:lineRule="auto"/>
        <w:ind w:firstLine="851"/>
        <w:jc w:val="both"/>
        <w:rPr>
          <w:rFonts w:ascii="Times New Roman" w:hAnsi="Times New Roman" w:cs="Times New Roman"/>
          <w:sz w:val="26"/>
          <w:szCs w:val="26"/>
        </w:rPr>
      </w:pPr>
      <w:r>
        <w:rPr>
          <w:rFonts w:ascii="Times New Roman" w:hAnsi="Times New Roman" w:cs="Times New Roman"/>
          <w:sz w:val="26"/>
          <w:szCs w:val="26"/>
        </w:rPr>
        <w:t>5</w:t>
      </w:r>
      <w:r w:rsidR="00BD1AB0" w:rsidRPr="006E04B3">
        <w:rPr>
          <w:rFonts w:ascii="Times New Roman" w:hAnsi="Times New Roman" w:cs="Times New Roman"/>
          <w:sz w:val="26"/>
          <w:szCs w:val="26"/>
        </w:rPr>
        <w:t>.</w:t>
      </w:r>
      <w:r w:rsidR="00BD1AB0" w:rsidRPr="006E04B3">
        <w:rPr>
          <w:rFonts w:ascii="Times New Roman" w:hAnsi="Times New Roman" w:cs="Times New Roman"/>
          <w:sz w:val="26"/>
          <w:szCs w:val="26"/>
        </w:rPr>
        <w:tab/>
        <w:t>Конт</w:t>
      </w:r>
      <w:r w:rsidR="00343A6D">
        <w:rPr>
          <w:rFonts w:ascii="Times New Roman" w:hAnsi="Times New Roman" w:cs="Times New Roman"/>
          <w:sz w:val="26"/>
          <w:szCs w:val="26"/>
        </w:rPr>
        <w:t xml:space="preserve">роль </w:t>
      </w:r>
      <w:r w:rsidR="0051040D">
        <w:rPr>
          <w:rFonts w:ascii="Times New Roman" w:hAnsi="Times New Roman" w:cs="Times New Roman"/>
          <w:sz w:val="26"/>
          <w:szCs w:val="26"/>
        </w:rPr>
        <w:t>над</w:t>
      </w:r>
      <w:r w:rsidR="00343A6D">
        <w:rPr>
          <w:rFonts w:ascii="Times New Roman" w:hAnsi="Times New Roman" w:cs="Times New Roman"/>
          <w:sz w:val="26"/>
          <w:szCs w:val="26"/>
        </w:rPr>
        <w:t xml:space="preserve"> исполнением настоящего п</w:t>
      </w:r>
      <w:r w:rsidR="00BD1AB0" w:rsidRPr="006E04B3">
        <w:rPr>
          <w:rFonts w:ascii="Times New Roman" w:hAnsi="Times New Roman" w:cs="Times New Roman"/>
          <w:sz w:val="26"/>
          <w:szCs w:val="26"/>
        </w:rPr>
        <w:t xml:space="preserve">риказа </w:t>
      </w:r>
      <w:r w:rsidR="00BD1AB0">
        <w:rPr>
          <w:rFonts w:ascii="Times New Roman" w:hAnsi="Times New Roman" w:cs="Times New Roman"/>
          <w:sz w:val="26"/>
          <w:szCs w:val="26"/>
        </w:rPr>
        <w:t>возложить на начальника отдела планирования экономического развития учета и контроля Управления образования администрации Надеждинс</w:t>
      </w:r>
      <w:r w:rsidR="00360B4A">
        <w:rPr>
          <w:rFonts w:ascii="Times New Roman" w:hAnsi="Times New Roman" w:cs="Times New Roman"/>
          <w:sz w:val="26"/>
          <w:szCs w:val="26"/>
        </w:rPr>
        <w:t xml:space="preserve">кого муниципального района </w:t>
      </w:r>
      <w:proofErr w:type="spellStart"/>
      <w:r w:rsidR="00BD1AB0">
        <w:rPr>
          <w:rFonts w:ascii="Times New Roman" w:hAnsi="Times New Roman" w:cs="Times New Roman"/>
          <w:sz w:val="26"/>
          <w:szCs w:val="26"/>
        </w:rPr>
        <w:t>Явишкину</w:t>
      </w:r>
      <w:proofErr w:type="spellEnd"/>
      <w:r w:rsidR="00360B4A">
        <w:rPr>
          <w:rFonts w:ascii="Times New Roman" w:hAnsi="Times New Roman" w:cs="Times New Roman"/>
          <w:sz w:val="26"/>
          <w:szCs w:val="26"/>
        </w:rPr>
        <w:t xml:space="preserve"> Л.А.</w:t>
      </w:r>
      <w:r w:rsidR="00BD1AB0">
        <w:rPr>
          <w:rFonts w:ascii="Times New Roman" w:hAnsi="Times New Roman" w:cs="Times New Roman"/>
          <w:sz w:val="26"/>
          <w:szCs w:val="26"/>
        </w:rPr>
        <w:t>.</w:t>
      </w:r>
    </w:p>
    <w:p w:rsidR="00360B4A" w:rsidRDefault="00360B4A" w:rsidP="00360B4A">
      <w:pPr>
        <w:pStyle w:val="ConsPlusNormal"/>
        <w:widowControl/>
        <w:spacing w:line="360" w:lineRule="auto"/>
        <w:ind w:firstLine="539"/>
        <w:jc w:val="both"/>
        <w:rPr>
          <w:rFonts w:ascii="Times New Roman" w:hAnsi="Times New Roman" w:cs="Times New Roman"/>
          <w:sz w:val="26"/>
          <w:szCs w:val="26"/>
        </w:rPr>
      </w:pPr>
    </w:p>
    <w:p w:rsidR="00360B4A" w:rsidRDefault="00360B4A" w:rsidP="00360B4A">
      <w:pPr>
        <w:pStyle w:val="ConsPlusNormal"/>
        <w:widowControl/>
        <w:spacing w:line="360" w:lineRule="auto"/>
        <w:ind w:firstLine="539"/>
        <w:jc w:val="both"/>
        <w:rPr>
          <w:rFonts w:ascii="Times New Roman" w:hAnsi="Times New Roman" w:cs="Times New Roman"/>
          <w:sz w:val="26"/>
          <w:szCs w:val="26"/>
        </w:rPr>
      </w:pPr>
    </w:p>
    <w:p w:rsidR="00BD1AB0" w:rsidRDefault="0051040D" w:rsidP="002F1C6F">
      <w:pPr>
        <w:pStyle w:val="ConsPlusNormal"/>
        <w:widowControl/>
        <w:ind w:firstLine="0"/>
        <w:jc w:val="both"/>
        <w:rPr>
          <w:rFonts w:ascii="Times New Roman" w:hAnsi="Times New Roman" w:cs="Times New Roman"/>
          <w:sz w:val="26"/>
          <w:szCs w:val="26"/>
        </w:rPr>
      </w:pPr>
      <w:r w:rsidRPr="0051040D">
        <w:rPr>
          <w:rFonts w:ascii="Times New Roman" w:hAnsi="Times New Roman" w:cs="Times New Roman"/>
          <w:sz w:val="26"/>
          <w:szCs w:val="26"/>
        </w:rPr>
        <w:t>И.о. н</w:t>
      </w:r>
      <w:r w:rsidR="00BD1AB0" w:rsidRPr="0051040D">
        <w:rPr>
          <w:rFonts w:ascii="Times New Roman" w:hAnsi="Times New Roman" w:cs="Times New Roman"/>
          <w:sz w:val="26"/>
          <w:szCs w:val="26"/>
        </w:rPr>
        <w:t>ачальник</w:t>
      </w:r>
      <w:r w:rsidRPr="0051040D">
        <w:rPr>
          <w:rFonts w:ascii="Times New Roman" w:hAnsi="Times New Roman" w:cs="Times New Roman"/>
          <w:sz w:val="26"/>
          <w:szCs w:val="26"/>
        </w:rPr>
        <w:t xml:space="preserve">а Управления образования </w:t>
      </w:r>
      <w:r w:rsidR="002F1C6F">
        <w:rPr>
          <w:rFonts w:ascii="Times New Roman" w:hAnsi="Times New Roman" w:cs="Times New Roman"/>
          <w:sz w:val="26"/>
          <w:szCs w:val="26"/>
        </w:rPr>
        <w:tab/>
      </w:r>
      <w:r w:rsidR="002F1C6F">
        <w:rPr>
          <w:rFonts w:ascii="Times New Roman" w:hAnsi="Times New Roman" w:cs="Times New Roman"/>
          <w:sz w:val="26"/>
          <w:szCs w:val="26"/>
        </w:rPr>
        <w:tab/>
      </w:r>
      <w:r w:rsidR="002F1C6F">
        <w:rPr>
          <w:rFonts w:ascii="Times New Roman" w:hAnsi="Times New Roman" w:cs="Times New Roman"/>
          <w:sz w:val="26"/>
          <w:szCs w:val="26"/>
        </w:rPr>
        <w:tab/>
      </w:r>
      <w:r w:rsidR="002F1C6F">
        <w:rPr>
          <w:rFonts w:ascii="Times New Roman" w:hAnsi="Times New Roman" w:cs="Times New Roman"/>
          <w:sz w:val="26"/>
          <w:szCs w:val="26"/>
        </w:rPr>
        <w:tab/>
      </w:r>
      <w:proofErr w:type="spellStart"/>
      <w:r w:rsidRPr="0051040D">
        <w:rPr>
          <w:rFonts w:ascii="Times New Roman" w:hAnsi="Times New Roman" w:cs="Times New Roman"/>
          <w:sz w:val="26"/>
          <w:szCs w:val="26"/>
        </w:rPr>
        <w:t>В.В.Беспечанский</w:t>
      </w:r>
      <w:proofErr w:type="spellEnd"/>
    </w:p>
    <w:p w:rsidR="00360B4A" w:rsidRDefault="00360B4A" w:rsidP="0051040D">
      <w:pPr>
        <w:pStyle w:val="ConsPlusNormal"/>
        <w:widowControl/>
        <w:ind w:firstLine="539"/>
        <w:jc w:val="both"/>
        <w:rPr>
          <w:rFonts w:ascii="Times New Roman" w:hAnsi="Times New Roman" w:cs="Times New Roman"/>
          <w:sz w:val="26"/>
          <w:szCs w:val="26"/>
        </w:rPr>
      </w:pPr>
    </w:p>
    <w:p w:rsidR="00BD1AB0" w:rsidRPr="00780B34" w:rsidRDefault="00BD1AB0" w:rsidP="00BD1AB0"/>
    <w:p w:rsidR="00BD1AB0" w:rsidRDefault="00BD1AB0" w:rsidP="002F1C6F">
      <w:pPr>
        <w:tabs>
          <w:tab w:val="left" w:pos="0"/>
        </w:tabs>
        <w:spacing w:line="360" w:lineRule="auto"/>
        <w:rPr>
          <w:sz w:val="26"/>
          <w:szCs w:val="26"/>
        </w:rPr>
      </w:pPr>
      <w:r>
        <w:rPr>
          <w:sz w:val="26"/>
          <w:szCs w:val="26"/>
        </w:rPr>
        <w:t xml:space="preserve">С приказом </w:t>
      </w:r>
      <w:proofErr w:type="gramStart"/>
      <w:r>
        <w:rPr>
          <w:sz w:val="26"/>
          <w:szCs w:val="26"/>
        </w:rPr>
        <w:t>ознакомлен</w:t>
      </w:r>
      <w:proofErr w:type="gramEnd"/>
      <w:r>
        <w:rPr>
          <w:sz w:val="26"/>
          <w:szCs w:val="26"/>
        </w:rPr>
        <w:t xml:space="preserve">/а/:  </w:t>
      </w:r>
      <w:proofErr w:type="spellStart"/>
      <w:r>
        <w:rPr>
          <w:sz w:val="26"/>
          <w:szCs w:val="26"/>
        </w:rPr>
        <w:t>_______\Явишкина</w:t>
      </w:r>
      <w:proofErr w:type="spellEnd"/>
      <w:r>
        <w:rPr>
          <w:sz w:val="26"/>
          <w:szCs w:val="26"/>
        </w:rPr>
        <w:t xml:space="preserve"> Л.А.\ «___» _________20___года</w:t>
      </w:r>
    </w:p>
    <w:p w:rsidR="002F1C6F" w:rsidRPr="009930F4" w:rsidRDefault="002F1C6F" w:rsidP="002F1C6F">
      <w:pPr>
        <w:tabs>
          <w:tab w:val="left" w:pos="0"/>
        </w:tabs>
        <w:spacing w:line="360" w:lineRule="auto"/>
        <w:rPr>
          <w:sz w:val="26"/>
          <w:szCs w:val="26"/>
        </w:rPr>
      </w:pPr>
      <w:r>
        <w:rPr>
          <w:sz w:val="26"/>
          <w:szCs w:val="26"/>
        </w:rPr>
        <w:t>ВЕРНО:</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О. В. Ренье</w:t>
      </w:r>
    </w:p>
    <w:sectPr w:rsidR="002F1C6F" w:rsidRPr="009930F4" w:rsidSect="002F1C6F">
      <w:pgSz w:w="11906" w:h="16838"/>
      <w:pgMar w:top="851" w:right="850" w:bottom="42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1386"/>
        </w:tabs>
        <w:ind w:left="1386"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148"/>
        </w:tabs>
        <w:ind w:left="2148" w:hanging="360"/>
      </w:pPr>
    </w:lvl>
    <w:lvl w:ilvl="3">
      <w:start w:val="1"/>
      <w:numFmt w:val="decimal"/>
      <w:lvlText w:val="%4."/>
      <w:lvlJc w:val="left"/>
      <w:pPr>
        <w:tabs>
          <w:tab w:val="num" w:pos="2508"/>
        </w:tabs>
        <w:ind w:left="2508" w:hanging="360"/>
      </w:pPr>
    </w:lvl>
    <w:lvl w:ilvl="4">
      <w:start w:val="1"/>
      <w:numFmt w:val="decimal"/>
      <w:lvlText w:val="%5."/>
      <w:lvlJc w:val="left"/>
      <w:pPr>
        <w:tabs>
          <w:tab w:val="num" w:pos="2868"/>
        </w:tabs>
        <w:ind w:left="2868" w:hanging="360"/>
      </w:pPr>
    </w:lvl>
    <w:lvl w:ilvl="5">
      <w:start w:val="1"/>
      <w:numFmt w:val="decimal"/>
      <w:lvlText w:val="%6."/>
      <w:lvlJc w:val="left"/>
      <w:pPr>
        <w:tabs>
          <w:tab w:val="num" w:pos="3228"/>
        </w:tabs>
        <w:ind w:left="3228" w:hanging="360"/>
      </w:pPr>
    </w:lvl>
    <w:lvl w:ilvl="6">
      <w:start w:val="1"/>
      <w:numFmt w:val="decimal"/>
      <w:lvlText w:val="%7."/>
      <w:lvlJc w:val="left"/>
      <w:pPr>
        <w:tabs>
          <w:tab w:val="num" w:pos="3588"/>
        </w:tabs>
        <w:ind w:left="3588" w:hanging="360"/>
      </w:pPr>
    </w:lvl>
    <w:lvl w:ilvl="7">
      <w:start w:val="1"/>
      <w:numFmt w:val="decimal"/>
      <w:lvlText w:val="%8."/>
      <w:lvlJc w:val="left"/>
      <w:pPr>
        <w:tabs>
          <w:tab w:val="num" w:pos="3948"/>
        </w:tabs>
        <w:ind w:left="3948" w:hanging="360"/>
      </w:pPr>
    </w:lvl>
    <w:lvl w:ilvl="8">
      <w:start w:val="1"/>
      <w:numFmt w:val="decimal"/>
      <w:lvlText w:val="%9."/>
      <w:lvlJc w:val="left"/>
      <w:pPr>
        <w:tabs>
          <w:tab w:val="num" w:pos="4308"/>
        </w:tabs>
        <w:ind w:left="4308"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upperRoman"/>
      <w:lvlText w:val="%1."/>
      <w:lvlJc w:val="left"/>
      <w:pPr>
        <w:tabs>
          <w:tab w:val="num" w:pos="720"/>
        </w:tabs>
        <w:ind w:left="720" w:hanging="720"/>
      </w:pPr>
    </w:lvl>
    <w:lvl w:ilvl="1">
      <w:start w:val="1"/>
      <w:numFmt w:val="decimal"/>
      <w:lvlText w:val="%1.%2"/>
      <w:lvlJc w:val="left"/>
      <w:pPr>
        <w:tabs>
          <w:tab w:val="num" w:pos="888"/>
        </w:tabs>
        <w:ind w:left="888" w:hanging="528"/>
      </w:pPr>
      <w:rPr>
        <w:b w:val="0"/>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0000004"/>
    <w:multiLevelType w:val="singleLevel"/>
    <w:tmpl w:val="00000004"/>
    <w:name w:val="WW8Num4"/>
    <w:lvl w:ilvl="0">
      <w:start w:val="1"/>
      <w:numFmt w:val="bullet"/>
      <w:lvlText w:val=""/>
      <w:lvlJc w:val="left"/>
      <w:pPr>
        <w:tabs>
          <w:tab w:val="num" w:pos="1248"/>
        </w:tabs>
        <w:ind w:left="1248" w:hanging="360"/>
      </w:pPr>
      <w:rPr>
        <w:rFonts w:ascii="Symbol" w:hAnsi="Symbol"/>
      </w:rPr>
    </w:lvl>
  </w:abstractNum>
  <w:abstractNum w:abstractNumId="4">
    <w:nsid w:val="00000005"/>
    <w:multiLevelType w:val="multilevel"/>
    <w:tmpl w:val="00000005"/>
    <w:name w:val="WW8Num5"/>
    <w:lvl w:ilvl="0">
      <w:start w:val="2"/>
      <w:numFmt w:val="decimal"/>
      <w:lvlText w:val="%1."/>
      <w:lvlJc w:val="left"/>
      <w:pPr>
        <w:tabs>
          <w:tab w:val="num" w:pos="360"/>
        </w:tabs>
        <w:ind w:left="360" w:hanging="360"/>
      </w:pPr>
    </w:lvl>
    <w:lvl w:ilvl="1">
      <w:start w:val="1"/>
      <w:numFmt w:val="decimal"/>
      <w:lvlText w:val="%1.%2."/>
      <w:lvlJc w:val="left"/>
      <w:pPr>
        <w:tabs>
          <w:tab w:val="num" w:pos="928"/>
        </w:tabs>
        <w:ind w:left="928" w:hanging="360"/>
      </w:pPr>
    </w:lvl>
    <w:lvl w:ilvl="2">
      <w:start w:val="1"/>
      <w:numFmt w:val="decimal"/>
      <w:lvlText w:val="%1.%2.%3."/>
      <w:lvlJc w:val="left"/>
      <w:pPr>
        <w:tabs>
          <w:tab w:val="num" w:pos="1856"/>
        </w:tabs>
        <w:ind w:left="1856" w:hanging="720"/>
      </w:pPr>
    </w:lvl>
    <w:lvl w:ilvl="3">
      <w:start w:val="1"/>
      <w:numFmt w:val="decimal"/>
      <w:lvlText w:val="%1.%2.%3.%4."/>
      <w:lvlJc w:val="left"/>
      <w:pPr>
        <w:tabs>
          <w:tab w:val="num" w:pos="2424"/>
        </w:tabs>
        <w:ind w:left="2424" w:hanging="720"/>
      </w:pPr>
    </w:lvl>
    <w:lvl w:ilvl="4">
      <w:start w:val="1"/>
      <w:numFmt w:val="decimal"/>
      <w:lvlText w:val="%1.%2.%3.%4.%5."/>
      <w:lvlJc w:val="left"/>
      <w:pPr>
        <w:tabs>
          <w:tab w:val="num" w:pos="3352"/>
        </w:tabs>
        <w:ind w:left="3352" w:hanging="1080"/>
      </w:pPr>
    </w:lvl>
    <w:lvl w:ilvl="5">
      <w:start w:val="1"/>
      <w:numFmt w:val="decimal"/>
      <w:lvlText w:val="%1.%2.%3.%4.%5.%6."/>
      <w:lvlJc w:val="left"/>
      <w:pPr>
        <w:tabs>
          <w:tab w:val="num" w:pos="3920"/>
        </w:tabs>
        <w:ind w:left="3920" w:hanging="1080"/>
      </w:pPr>
    </w:lvl>
    <w:lvl w:ilvl="6">
      <w:start w:val="1"/>
      <w:numFmt w:val="decimal"/>
      <w:lvlText w:val="%1.%2.%3.%4.%5.%6.%7."/>
      <w:lvlJc w:val="left"/>
      <w:pPr>
        <w:tabs>
          <w:tab w:val="num" w:pos="4848"/>
        </w:tabs>
        <w:ind w:left="4848" w:hanging="1440"/>
      </w:pPr>
    </w:lvl>
    <w:lvl w:ilvl="7">
      <w:start w:val="1"/>
      <w:numFmt w:val="decimal"/>
      <w:lvlText w:val="%1.%2.%3.%4.%5.%6.%7.%8."/>
      <w:lvlJc w:val="left"/>
      <w:pPr>
        <w:tabs>
          <w:tab w:val="num" w:pos="5416"/>
        </w:tabs>
        <w:ind w:left="5416" w:hanging="1440"/>
      </w:pPr>
    </w:lvl>
    <w:lvl w:ilvl="8">
      <w:start w:val="1"/>
      <w:numFmt w:val="decimal"/>
      <w:lvlText w:val="%1.%2.%3.%4.%5.%6.%7.%8.%9."/>
      <w:lvlJc w:val="left"/>
      <w:pPr>
        <w:tabs>
          <w:tab w:val="num" w:pos="6344"/>
        </w:tabs>
        <w:ind w:left="6344" w:hanging="1800"/>
      </w:pPr>
    </w:lvl>
  </w:abstractNum>
  <w:abstractNum w:abstractNumId="5">
    <w:nsid w:val="00000006"/>
    <w:multiLevelType w:val="multilevel"/>
    <w:tmpl w:val="00000006"/>
    <w:name w:val="WW8Num6"/>
    <w:lvl w:ilvl="0">
      <w:start w:val="3"/>
      <w:numFmt w:val="decimal"/>
      <w:lvlText w:val="%1."/>
      <w:lvlJc w:val="left"/>
      <w:pPr>
        <w:tabs>
          <w:tab w:val="num" w:pos="360"/>
        </w:tabs>
        <w:ind w:left="360" w:hanging="360"/>
      </w:pPr>
    </w:lvl>
    <w:lvl w:ilvl="1">
      <w:start w:val="1"/>
      <w:numFmt w:val="decimal"/>
      <w:lvlText w:val="%1.%2."/>
      <w:lvlJc w:val="left"/>
      <w:pPr>
        <w:tabs>
          <w:tab w:val="num" w:pos="927"/>
        </w:tabs>
        <w:ind w:left="927" w:hanging="360"/>
      </w:p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6">
    <w:nsid w:val="00000007"/>
    <w:multiLevelType w:val="multilevel"/>
    <w:tmpl w:val="00000007"/>
    <w:name w:val="WW8Num7"/>
    <w:lvl w:ilvl="0">
      <w:start w:val="4"/>
      <w:numFmt w:val="decimal"/>
      <w:lvlText w:val="%1."/>
      <w:lvlJc w:val="left"/>
      <w:pPr>
        <w:tabs>
          <w:tab w:val="num" w:pos="360"/>
        </w:tabs>
        <w:ind w:left="360" w:hanging="360"/>
      </w:pPr>
    </w:lvl>
    <w:lvl w:ilvl="1">
      <w:start w:val="1"/>
      <w:numFmt w:val="decimal"/>
      <w:lvlText w:val="%1.%2."/>
      <w:lvlJc w:val="left"/>
      <w:pPr>
        <w:tabs>
          <w:tab w:val="num" w:pos="720"/>
        </w:tabs>
        <w:ind w:left="720" w:hanging="36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7">
    <w:nsid w:val="00000008"/>
    <w:multiLevelType w:val="multilevel"/>
    <w:tmpl w:val="00000008"/>
    <w:name w:val="WW8Num8"/>
    <w:lvl w:ilvl="0">
      <w:start w:val="5"/>
      <w:numFmt w:val="decimal"/>
      <w:lvlText w:val="%1."/>
      <w:lvlJc w:val="left"/>
      <w:pPr>
        <w:tabs>
          <w:tab w:val="num" w:pos="360"/>
        </w:tabs>
        <w:ind w:left="360" w:hanging="360"/>
      </w:pPr>
    </w:lvl>
    <w:lvl w:ilvl="1">
      <w:start w:val="2"/>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OpenSymbol" w:hAnsi="Open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9">
    <w:nsid w:val="0000000A"/>
    <w:multiLevelType w:val="multilevel"/>
    <w:tmpl w:val="0000000A"/>
    <w:name w:val="WW8Num10"/>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0">
    <w:nsid w:val="0000000B"/>
    <w:multiLevelType w:val="singleLevel"/>
    <w:tmpl w:val="0000000B"/>
    <w:name w:val="WW8Num11"/>
    <w:lvl w:ilvl="0">
      <w:start w:val="1"/>
      <w:numFmt w:val="decimal"/>
      <w:lvlText w:val="%1."/>
      <w:lvlJc w:val="left"/>
      <w:pPr>
        <w:tabs>
          <w:tab w:val="num" w:pos="720"/>
        </w:tabs>
        <w:ind w:left="720" w:hanging="360"/>
      </w:pPr>
    </w:lvl>
  </w:abstractNum>
  <w:abstractNum w:abstractNumId="11">
    <w:nsid w:val="0000000C"/>
    <w:multiLevelType w:val="singleLevel"/>
    <w:tmpl w:val="0000000C"/>
    <w:name w:val="WW8Num12"/>
    <w:lvl w:ilvl="0">
      <w:start w:val="1"/>
      <w:numFmt w:val="bullet"/>
      <w:lvlText w:val=""/>
      <w:lvlJc w:val="left"/>
      <w:pPr>
        <w:tabs>
          <w:tab w:val="num" w:pos="1068"/>
        </w:tabs>
        <w:ind w:left="1068" w:hanging="360"/>
      </w:pPr>
      <w:rPr>
        <w:rFonts w:ascii="Symbol" w:hAnsi="Symbol"/>
      </w:rPr>
    </w:lvl>
  </w:abstractNum>
  <w:abstractNum w:abstractNumId="12">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13">
    <w:nsid w:val="0000000E"/>
    <w:multiLevelType w:val="singleLevel"/>
    <w:tmpl w:val="0000000E"/>
    <w:name w:val="WW8Num14"/>
    <w:lvl w:ilvl="0">
      <w:start w:val="1"/>
      <w:numFmt w:val="decimal"/>
      <w:lvlText w:val="%1."/>
      <w:lvlJc w:val="left"/>
      <w:pPr>
        <w:tabs>
          <w:tab w:val="num" w:pos="720"/>
        </w:tabs>
        <w:ind w:left="720" w:hanging="360"/>
      </w:pPr>
    </w:lvl>
  </w:abstractNum>
  <w:abstractNum w:abstractNumId="14">
    <w:nsid w:val="0000000F"/>
    <w:multiLevelType w:val="multilevel"/>
    <w:tmpl w:val="2F1A4B1A"/>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2A084297"/>
    <w:multiLevelType w:val="hybridMultilevel"/>
    <w:tmpl w:val="18DAA4E2"/>
    <w:lvl w:ilvl="0" w:tplc="C9D6CD3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6BA1299"/>
    <w:multiLevelType w:val="hybridMultilevel"/>
    <w:tmpl w:val="51CC9170"/>
    <w:lvl w:ilvl="0" w:tplc="C9D6CD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616153D"/>
    <w:multiLevelType w:val="hybridMultilevel"/>
    <w:tmpl w:val="18DAA4E2"/>
    <w:lvl w:ilvl="0" w:tplc="C9D6CD3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17"/>
  </w:num>
  <w:num w:numId="3">
    <w:abstractNumId w:val="1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BD1AB0"/>
    <w:rsid w:val="000014C2"/>
    <w:rsid w:val="00003515"/>
    <w:rsid w:val="00005A34"/>
    <w:rsid w:val="000114F0"/>
    <w:rsid w:val="000131E7"/>
    <w:rsid w:val="00014817"/>
    <w:rsid w:val="00032337"/>
    <w:rsid w:val="00056B33"/>
    <w:rsid w:val="000575D7"/>
    <w:rsid w:val="00062586"/>
    <w:rsid w:val="000656D9"/>
    <w:rsid w:val="00065B13"/>
    <w:rsid w:val="000705C4"/>
    <w:rsid w:val="00082CAC"/>
    <w:rsid w:val="00084E63"/>
    <w:rsid w:val="00086A51"/>
    <w:rsid w:val="00086CA0"/>
    <w:rsid w:val="00093E8F"/>
    <w:rsid w:val="000957BD"/>
    <w:rsid w:val="000A22D9"/>
    <w:rsid w:val="000A4C97"/>
    <w:rsid w:val="000B171F"/>
    <w:rsid w:val="000B5F4E"/>
    <w:rsid w:val="000B738F"/>
    <w:rsid w:val="000C5B59"/>
    <w:rsid w:val="000C6C62"/>
    <w:rsid w:val="000D1B99"/>
    <w:rsid w:val="000D3388"/>
    <w:rsid w:val="000E1680"/>
    <w:rsid w:val="000E59A4"/>
    <w:rsid w:val="000E6228"/>
    <w:rsid w:val="000E6794"/>
    <w:rsid w:val="000F38B1"/>
    <w:rsid w:val="000F3D51"/>
    <w:rsid w:val="000F68E1"/>
    <w:rsid w:val="001027FD"/>
    <w:rsid w:val="00103BA2"/>
    <w:rsid w:val="001058B3"/>
    <w:rsid w:val="00111B21"/>
    <w:rsid w:val="0011471C"/>
    <w:rsid w:val="00115DEA"/>
    <w:rsid w:val="0011656F"/>
    <w:rsid w:val="00135AD6"/>
    <w:rsid w:val="00137943"/>
    <w:rsid w:val="00137DBA"/>
    <w:rsid w:val="00140BA7"/>
    <w:rsid w:val="00151B86"/>
    <w:rsid w:val="001522A3"/>
    <w:rsid w:val="00156A2C"/>
    <w:rsid w:val="00156D60"/>
    <w:rsid w:val="00162EDD"/>
    <w:rsid w:val="00163F15"/>
    <w:rsid w:val="00170D52"/>
    <w:rsid w:val="00180E1A"/>
    <w:rsid w:val="00184774"/>
    <w:rsid w:val="001852CF"/>
    <w:rsid w:val="001868CB"/>
    <w:rsid w:val="0019685D"/>
    <w:rsid w:val="001A2DE1"/>
    <w:rsid w:val="001A68A5"/>
    <w:rsid w:val="001B2BBB"/>
    <w:rsid w:val="001B7DE2"/>
    <w:rsid w:val="001C2190"/>
    <w:rsid w:val="001C5975"/>
    <w:rsid w:val="001C626C"/>
    <w:rsid w:val="001D0602"/>
    <w:rsid w:val="001D4B26"/>
    <w:rsid w:val="001E5218"/>
    <w:rsid w:val="001E539B"/>
    <w:rsid w:val="001F0F53"/>
    <w:rsid w:val="001F2AC9"/>
    <w:rsid w:val="001F2C2D"/>
    <w:rsid w:val="001F3F0A"/>
    <w:rsid w:val="0020535E"/>
    <w:rsid w:val="002152A7"/>
    <w:rsid w:val="002205B9"/>
    <w:rsid w:val="00221667"/>
    <w:rsid w:val="002217C3"/>
    <w:rsid w:val="00223056"/>
    <w:rsid w:val="00223C34"/>
    <w:rsid w:val="002246A9"/>
    <w:rsid w:val="002306B0"/>
    <w:rsid w:val="0024039C"/>
    <w:rsid w:val="002415E5"/>
    <w:rsid w:val="00241E24"/>
    <w:rsid w:val="002438D4"/>
    <w:rsid w:val="00246234"/>
    <w:rsid w:val="00252FB9"/>
    <w:rsid w:val="002614AE"/>
    <w:rsid w:val="00262B90"/>
    <w:rsid w:val="002635AA"/>
    <w:rsid w:val="002662B1"/>
    <w:rsid w:val="0027679A"/>
    <w:rsid w:val="00277CB8"/>
    <w:rsid w:val="00283488"/>
    <w:rsid w:val="0028356B"/>
    <w:rsid w:val="00283E25"/>
    <w:rsid w:val="00284564"/>
    <w:rsid w:val="002874E5"/>
    <w:rsid w:val="0029102A"/>
    <w:rsid w:val="002A10BA"/>
    <w:rsid w:val="002A29BF"/>
    <w:rsid w:val="002A2DC4"/>
    <w:rsid w:val="002A4363"/>
    <w:rsid w:val="002A68EC"/>
    <w:rsid w:val="002C086A"/>
    <w:rsid w:val="002D3746"/>
    <w:rsid w:val="002D3DBA"/>
    <w:rsid w:val="002D7A66"/>
    <w:rsid w:val="002E36F2"/>
    <w:rsid w:val="002F0F74"/>
    <w:rsid w:val="002F1C6F"/>
    <w:rsid w:val="002F37F9"/>
    <w:rsid w:val="00300007"/>
    <w:rsid w:val="00300992"/>
    <w:rsid w:val="003037D8"/>
    <w:rsid w:val="00305ADD"/>
    <w:rsid w:val="00316E30"/>
    <w:rsid w:val="003222C9"/>
    <w:rsid w:val="00322DDA"/>
    <w:rsid w:val="00326AFB"/>
    <w:rsid w:val="00333C67"/>
    <w:rsid w:val="00340079"/>
    <w:rsid w:val="0034086A"/>
    <w:rsid w:val="00343A6D"/>
    <w:rsid w:val="00344676"/>
    <w:rsid w:val="003451E1"/>
    <w:rsid w:val="0034615F"/>
    <w:rsid w:val="00346C8D"/>
    <w:rsid w:val="00346DAC"/>
    <w:rsid w:val="00347063"/>
    <w:rsid w:val="00352787"/>
    <w:rsid w:val="00355229"/>
    <w:rsid w:val="0035792A"/>
    <w:rsid w:val="00360B4A"/>
    <w:rsid w:val="0037083F"/>
    <w:rsid w:val="0037652B"/>
    <w:rsid w:val="003769E4"/>
    <w:rsid w:val="003804E0"/>
    <w:rsid w:val="00383035"/>
    <w:rsid w:val="003A6369"/>
    <w:rsid w:val="003A71B8"/>
    <w:rsid w:val="003B02FA"/>
    <w:rsid w:val="003B085C"/>
    <w:rsid w:val="003B33FD"/>
    <w:rsid w:val="003B4F27"/>
    <w:rsid w:val="003C08AF"/>
    <w:rsid w:val="003C71B5"/>
    <w:rsid w:val="003D266E"/>
    <w:rsid w:val="003D38C6"/>
    <w:rsid w:val="003E3B37"/>
    <w:rsid w:val="003E61CA"/>
    <w:rsid w:val="003F372F"/>
    <w:rsid w:val="003F74DD"/>
    <w:rsid w:val="004014AE"/>
    <w:rsid w:val="004014DB"/>
    <w:rsid w:val="004048E4"/>
    <w:rsid w:val="00405B9D"/>
    <w:rsid w:val="004118FC"/>
    <w:rsid w:val="004211D3"/>
    <w:rsid w:val="004215FF"/>
    <w:rsid w:val="00421E16"/>
    <w:rsid w:val="0042736B"/>
    <w:rsid w:val="004349A9"/>
    <w:rsid w:val="00435305"/>
    <w:rsid w:val="00436CEB"/>
    <w:rsid w:val="00456621"/>
    <w:rsid w:val="00456BE7"/>
    <w:rsid w:val="004608F3"/>
    <w:rsid w:val="004612C6"/>
    <w:rsid w:val="0046249A"/>
    <w:rsid w:val="00462675"/>
    <w:rsid w:val="004648D4"/>
    <w:rsid w:val="00470200"/>
    <w:rsid w:val="00471E93"/>
    <w:rsid w:val="0047240A"/>
    <w:rsid w:val="004754C0"/>
    <w:rsid w:val="00476861"/>
    <w:rsid w:val="00484605"/>
    <w:rsid w:val="004878BE"/>
    <w:rsid w:val="004902A8"/>
    <w:rsid w:val="00492A33"/>
    <w:rsid w:val="00495B24"/>
    <w:rsid w:val="00496714"/>
    <w:rsid w:val="00497E11"/>
    <w:rsid w:val="004B25AE"/>
    <w:rsid w:val="004B5385"/>
    <w:rsid w:val="004C1197"/>
    <w:rsid w:val="004C34D4"/>
    <w:rsid w:val="004C782C"/>
    <w:rsid w:val="004D0309"/>
    <w:rsid w:val="004D5155"/>
    <w:rsid w:val="004D5C0B"/>
    <w:rsid w:val="004D664D"/>
    <w:rsid w:val="004E232D"/>
    <w:rsid w:val="004E42E1"/>
    <w:rsid w:val="004E5A58"/>
    <w:rsid w:val="004F166C"/>
    <w:rsid w:val="004F546F"/>
    <w:rsid w:val="004F5CB8"/>
    <w:rsid w:val="004F7C3E"/>
    <w:rsid w:val="00501F3A"/>
    <w:rsid w:val="005033C4"/>
    <w:rsid w:val="00504E4F"/>
    <w:rsid w:val="00505AD7"/>
    <w:rsid w:val="0051040D"/>
    <w:rsid w:val="005139A8"/>
    <w:rsid w:val="0052089A"/>
    <w:rsid w:val="00520BF1"/>
    <w:rsid w:val="005355A1"/>
    <w:rsid w:val="0054084E"/>
    <w:rsid w:val="00542716"/>
    <w:rsid w:val="0054313C"/>
    <w:rsid w:val="00543E11"/>
    <w:rsid w:val="00550977"/>
    <w:rsid w:val="00552184"/>
    <w:rsid w:val="00552F18"/>
    <w:rsid w:val="005571F1"/>
    <w:rsid w:val="005613E3"/>
    <w:rsid w:val="005705A4"/>
    <w:rsid w:val="00575FE0"/>
    <w:rsid w:val="00580731"/>
    <w:rsid w:val="00581BE9"/>
    <w:rsid w:val="005854B8"/>
    <w:rsid w:val="00586480"/>
    <w:rsid w:val="005A238A"/>
    <w:rsid w:val="005B0A89"/>
    <w:rsid w:val="005B0C0D"/>
    <w:rsid w:val="005B1483"/>
    <w:rsid w:val="005B2C2B"/>
    <w:rsid w:val="005B6B73"/>
    <w:rsid w:val="005B7E92"/>
    <w:rsid w:val="005C40D0"/>
    <w:rsid w:val="005D3B9E"/>
    <w:rsid w:val="005E387A"/>
    <w:rsid w:val="005E38BF"/>
    <w:rsid w:val="005F3FA6"/>
    <w:rsid w:val="005F4312"/>
    <w:rsid w:val="005F7CD1"/>
    <w:rsid w:val="00600889"/>
    <w:rsid w:val="006059D8"/>
    <w:rsid w:val="00607E17"/>
    <w:rsid w:val="0061028D"/>
    <w:rsid w:val="0061044A"/>
    <w:rsid w:val="00617A64"/>
    <w:rsid w:val="00623962"/>
    <w:rsid w:val="00644E14"/>
    <w:rsid w:val="00645578"/>
    <w:rsid w:val="0064717F"/>
    <w:rsid w:val="00650C52"/>
    <w:rsid w:val="0065319E"/>
    <w:rsid w:val="00654041"/>
    <w:rsid w:val="00660171"/>
    <w:rsid w:val="006639B7"/>
    <w:rsid w:val="006659F4"/>
    <w:rsid w:val="00672F3F"/>
    <w:rsid w:val="0067657B"/>
    <w:rsid w:val="00683619"/>
    <w:rsid w:val="00683971"/>
    <w:rsid w:val="00687906"/>
    <w:rsid w:val="00687F0B"/>
    <w:rsid w:val="00690F9D"/>
    <w:rsid w:val="00693FA6"/>
    <w:rsid w:val="006A3131"/>
    <w:rsid w:val="006A3E22"/>
    <w:rsid w:val="006A50E1"/>
    <w:rsid w:val="006B04D9"/>
    <w:rsid w:val="006B204B"/>
    <w:rsid w:val="006B2145"/>
    <w:rsid w:val="006B4D64"/>
    <w:rsid w:val="006C40A9"/>
    <w:rsid w:val="006D598B"/>
    <w:rsid w:val="006E5989"/>
    <w:rsid w:val="006E7E58"/>
    <w:rsid w:val="006F6052"/>
    <w:rsid w:val="006F682F"/>
    <w:rsid w:val="006F753B"/>
    <w:rsid w:val="00710E62"/>
    <w:rsid w:val="0071643C"/>
    <w:rsid w:val="007228EF"/>
    <w:rsid w:val="0072290B"/>
    <w:rsid w:val="00722A43"/>
    <w:rsid w:val="00727F63"/>
    <w:rsid w:val="00730B24"/>
    <w:rsid w:val="00733A8B"/>
    <w:rsid w:val="007467E5"/>
    <w:rsid w:val="00750C8D"/>
    <w:rsid w:val="00750E29"/>
    <w:rsid w:val="00751732"/>
    <w:rsid w:val="0075193C"/>
    <w:rsid w:val="007557D3"/>
    <w:rsid w:val="00755F13"/>
    <w:rsid w:val="007608B5"/>
    <w:rsid w:val="00764BE2"/>
    <w:rsid w:val="007665A0"/>
    <w:rsid w:val="00767814"/>
    <w:rsid w:val="007706CC"/>
    <w:rsid w:val="00776265"/>
    <w:rsid w:val="00786731"/>
    <w:rsid w:val="007964DE"/>
    <w:rsid w:val="007972DB"/>
    <w:rsid w:val="007A480F"/>
    <w:rsid w:val="007A5254"/>
    <w:rsid w:val="007C1FCE"/>
    <w:rsid w:val="007C3066"/>
    <w:rsid w:val="007C336F"/>
    <w:rsid w:val="007D424D"/>
    <w:rsid w:val="007D6FA5"/>
    <w:rsid w:val="007E25D0"/>
    <w:rsid w:val="007E267F"/>
    <w:rsid w:val="007E36C5"/>
    <w:rsid w:val="007F7AE9"/>
    <w:rsid w:val="008025F2"/>
    <w:rsid w:val="00807D7C"/>
    <w:rsid w:val="0081244E"/>
    <w:rsid w:val="00814BA0"/>
    <w:rsid w:val="00816BEB"/>
    <w:rsid w:val="008237AC"/>
    <w:rsid w:val="00835BDB"/>
    <w:rsid w:val="0084013C"/>
    <w:rsid w:val="00840E8E"/>
    <w:rsid w:val="00857D09"/>
    <w:rsid w:val="00861802"/>
    <w:rsid w:val="00870E86"/>
    <w:rsid w:val="00871510"/>
    <w:rsid w:val="00872B7F"/>
    <w:rsid w:val="008767E2"/>
    <w:rsid w:val="00877CEC"/>
    <w:rsid w:val="0088579B"/>
    <w:rsid w:val="00885874"/>
    <w:rsid w:val="00885EA7"/>
    <w:rsid w:val="008873FB"/>
    <w:rsid w:val="00890637"/>
    <w:rsid w:val="00891266"/>
    <w:rsid w:val="00892993"/>
    <w:rsid w:val="00893BC0"/>
    <w:rsid w:val="008940A3"/>
    <w:rsid w:val="008A61D7"/>
    <w:rsid w:val="008A69D6"/>
    <w:rsid w:val="008B0794"/>
    <w:rsid w:val="008B1BE0"/>
    <w:rsid w:val="008B2D71"/>
    <w:rsid w:val="008C354A"/>
    <w:rsid w:val="008C43AC"/>
    <w:rsid w:val="008C7802"/>
    <w:rsid w:val="008D10CD"/>
    <w:rsid w:val="008E0219"/>
    <w:rsid w:val="008F013D"/>
    <w:rsid w:val="008F06D3"/>
    <w:rsid w:val="008F5A8A"/>
    <w:rsid w:val="00900BE5"/>
    <w:rsid w:val="00900BEA"/>
    <w:rsid w:val="00903CD8"/>
    <w:rsid w:val="00905527"/>
    <w:rsid w:val="00906F9B"/>
    <w:rsid w:val="009108CE"/>
    <w:rsid w:val="009112A2"/>
    <w:rsid w:val="009129F3"/>
    <w:rsid w:val="0092037E"/>
    <w:rsid w:val="00923BE0"/>
    <w:rsid w:val="00926FB6"/>
    <w:rsid w:val="00927212"/>
    <w:rsid w:val="00934072"/>
    <w:rsid w:val="009341B0"/>
    <w:rsid w:val="0094296C"/>
    <w:rsid w:val="0095090E"/>
    <w:rsid w:val="00951606"/>
    <w:rsid w:val="00951770"/>
    <w:rsid w:val="00964314"/>
    <w:rsid w:val="00965B34"/>
    <w:rsid w:val="0096742A"/>
    <w:rsid w:val="00970F06"/>
    <w:rsid w:val="00980A87"/>
    <w:rsid w:val="00987702"/>
    <w:rsid w:val="00987B78"/>
    <w:rsid w:val="00990314"/>
    <w:rsid w:val="00991FE0"/>
    <w:rsid w:val="00994D81"/>
    <w:rsid w:val="009A198C"/>
    <w:rsid w:val="009B2D7E"/>
    <w:rsid w:val="009B785E"/>
    <w:rsid w:val="009C0C41"/>
    <w:rsid w:val="009C2983"/>
    <w:rsid w:val="009C4FBB"/>
    <w:rsid w:val="009C7FBA"/>
    <w:rsid w:val="009D1E26"/>
    <w:rsid w:val="009D565C"/>
    <w:rsid w:val="009E1F91"/>
    <w:rsid w:val="009E3CE7"/>
    <w:rsid w:val="009E4A96"/>
    <w:rsid w:val="009E6F14"/>
    <w:rsid w:val="009E7B2E"/>
    <w:rsid w:val="009F0E2E"/>
    <w:rsid w:val="009F1CD8"/>
    <w:rsid w:val="009F60E0"/>
    <w:rsid w:val="009F7285"/>
    <w:rsid w:val="009F74B0"/>
    <w:rsid w:val="00A01A87"/>
    <w:rsid w:val="00A0391A"/>
    <w:rsid w:val="00A03BF4"/>
    <w:rsid w:val="00A079B7"/>
    <w:rsid w:val="00A1188B"/>
    <w:rsid w:val="00A21EA2"/>
    <w:rsid w:val="00A224AD"/>
    <w:rsid w:val="00A2270E"/>
    <w:rsid w:val="00A278FE"/>
    <w:rsid w:val="00A34C4E"/>
    <w:rsid w:val="00A34D4B"/>
    <w:rsid w:val="00A37A10"/>
    <w:rsid w:val="00A37EBC"/>
    <w:rsid w:val="00A401D6"/>
    <w:rsid w:val="00A406EC"/>
    <w:rsid w:val="00A516CE"/>
    <w:rsid w:val="00A557C5"/>
    <w:rsid w:val="00A56153"/>
    <w:rsid w:val="00A6238B"/>
    <w:rsid w:val="00A67F40"/>
    <w:rsid w:val="00A7151D"/>
    <w:rsid w:val="00A75656"/>
    <w:rsid w:val="00A76002"/>
    <w:rsid w:val="00A76687"/>
    <w:rsid w:val="00A83F61"/>
    <w:rsid w:val="00A9176B"/>
    <w:rsid w:val="00AA0F1A"/>
    <w:rsid w:val="00AA4124"/>
    <w:rsid w:val="00AA46FE"/>
    <w:rsid w:val="00AA5E01"/>
    <w:rsid w:val="00AA6B66"/>
    <w:rsid w:val="00AB18F2"/>
    <w:rsid w:val="00AC170B"/>
    <w:rsid w:val="00AC368D"/>
    <w:rsid w:val="00AC4878"/>
    <w:rsid w:val="00AD00AA"/>
    <w:rsid w:val="00AD75C3"/>
    <w:rsid w:val="00AE14DB"/>
    <w:rsid w:val="00AE5E19"/>
    <w:rsid w:val="00AF0B8E"/>
    <w:rsid w:val="00AF3488"/>
    <w:rsid w:val="00AF41C6"/>
    <w:rsid w:val="00AF54DC"/>
    <w:rsid w:val="00AF7C6C"/>
    <w:rsid w:val="00B01717"/>
    <w:rsid w:val="00B1799C"/>
    <w:rsid w:val="00B27D65"/>
    <w:rsid w:val="00B27E50"/>
    <w:rsid w:val="00B300C4"/>
    <w:rsid w:val="00B3047F"/>
    <w:rsid w:val="00B355A3"/>
    <w:rsid w:val="00B43A2A"/>
    <w:rsid w:val="00B53B1D"/>
    <w:rsid w:val="00B55252"/>
    <w:rsid w:val="00B55313"/>
    <w:rsid w:val="00B60BFE"/>
    <w:rsid w:val="00B651F2"/>
    <w:rsid w:val="00B67678"/>
    <w:rsid w:val="00B72254"/>
    <w:rsid w:val="00B74913"/>
    <w:rsid w:val="00B76038"/>
    <w:rsid w:val="00B76C42"/>
    <w:rsid w:val="00B83679"/>
    <w:rsid w:val="00BA4175"/>
    <w:rsid w:val="00BB026B"/>
    <w:rsid w:val="00BB566F"/>
    <w:rsid w:val="00BC15FA"/>
    <w:rsid w:val="00BC63FF"/>
    <w:rsid w:val="00BD04FB"/>
    <w:rsid w:val="00BD18A8"/>
    <w:rsid w:val="00BD1AB0"/>
    <w:rsid w:val="00BD2EE3"/>
    <w:rsid w:val="00BD4E56"/>
    <w:rsid w:val="00BD7BA4"/>
    <w:rsid w:val="00BE651A"/>
    <w:rsid w:val="00BF01B3"/>
    <w:rsid w:val="00BF05CF"/>
    <w:rsid w:val="00BF4DBF"/>
    <w:rsid w:val="00BF58B3"/>
    <w:rsid w:val="00BF78D6"/>
    <w:rsid w:val="00C1472C"/>
    <w:rsid w:val="00C24486"/>
    <w:rsid w:val="00C34E7B"/>
    <w:rsid w:val="00C41E17"/>
    <w:rsid w:val="00C52BC9"/>
    <w:rsid w:val="00C56705"/>
    <w:rsid w:val="00C57F31"/>
    <w:rsid w:val="00C63CDB"/>
    <w:rsid w:val="00C655A6"/>
    <w:rsid w:val="00C65DFA"/>
    <w:rsid w:val="00C7043A"/>
    <w:rsid w:val="00C704A1"/>
    <w:rsid w:val="00C804FE"/>
    <w:rsid w:val="00C94377"/>
    <w:rsid w:val="00C9788E"/>
    <w:rsid w:val="00CA027A"/>
    <w:rsid w:val="00CA1834"/>
    <w:rsid w:val="00CA1A12"/>
    <w:rsid w:val="00CA4236"/>
    <w:rsid w:val="00CA5C3C"/>
    <w:rsid w:val="00CA6408"/>
    <w:rsid w:val="00CB07C3"/>
    <w:rsid w:val="00CB75CC"/>
    <w:rsid w:val="00CB7FC2"/>
    <w:rsid w:val="00CC2702"/>
    <w:rsid w:val="00CC4EF8"/>
    <w:rsid w:val="00CD0313"/>
    <w:rsid w:val="00CD7FBA"/>
    <w:rsid w:val="00CF006E"/>
    <w:rsid w:val="00CF06C3"/>
    <w:rsid w:val="00CF47FA"/>
    <w:rsid w:val="00D04090"/>
    <w:rsid w:val="00D105AE"/>
    <w:rsid w:val="00D1417C"/>
    <w:rsid w:val="00D17D13"/>
    <w:rsid w:val="00D30E00"/>
    <w:rsid w:val="00D36FBA"/>
    <w:rsid w:val="00D41A21"/>
    <w:rsid w:val="00D54EBA"/>
    <w:rsid w:val="00D55867"/>
    <w:rsid w:val="00D63502"/>
    <w:rsid w:val="00D7707E"/>
    <w:rsid w:val="00D800D0"/>
    <w:rsid w:val="00D815D5"/>
    <w:rsid w:val="00D82BF6"/>
    <w:rsid w:val="00D82F8A"/>
    <w:rsid w:val="00D861D1"/>
    <w:rsid w:val="00D916B3"/>
    <w:rsid w:val="00D97F9B"/>
    <w:rsid w:val="00DA31E3"/>
    <w:rsid w:val="00DA4A6E"/>
    <w:rsid w:val="00DB0640"/>
    <w:rsid w:val="00DB1CAF"/>
    <w:rsid w:val="00DB23A6"/>
    <w:rsid w:val="00DB6AAA"/>
    <w:rsid w:val="00DC29DE"/>
    <w:rsid w:val="00DC4A25"/>
    <w:rsid w:val="00DD220F"/>
    <w:rsid w:val="00DD4EBA"/>
    <w:rsid w:val="00DD5200"/>
    <w:rsid w:val="00DE1084"/>
    <w:rsid w:val="00E00175"/>
    <w:rsid w:val="00E01716"/>
    <w:rsid w:val="00E03286"/>
    <w:rsid w:val="00E0653B"/>
    <w:rsid w:val="00E079F3"/>
    <w:rsid w:val="00E165CF"/>
    <w:rsid w:val="00E21B41"/>
    <w:rsid w:val="00E224EF"/>
    <w:rsid w:val="00E23642"/>
    <w:rsid w:val="00E24149"/>
    <w:rsid w:val="00E33232"/>
    <w:rsid w:val="00E36B86"/>
    <w:rsid w:val="00E579BC"/>
    <w:rsid w:val="00E71E15"/>
    <w:rsid w:val="00E80B98"/>
    <w:rsid w:val="00E83DAF"/>
    <w:rsid w:val="00E9452B"/>
    <w:rsid w:val="00E9458F"/>
    <w:rsid w:val="00E96057"/>
    <w:rsid w:val="00E97644"/>
    <w:rsid w:val="00EA21A5"/>
    <w:rsid w:val="00EA3984"/>
    <w:rsid w:val="00EA4A55"/>
    <w:rsid w:val="00EA78A1"/>
    <w:rsid w:val="00EC2CF9"/>
    <w:rsid w:val="00EC37EE"/>
    <w:rsid w:val="00ED045A"/>
    <w:rsid w:val="00EE12E7"/>
    <w:rsid w:val="00EE593D"/>
    <w:rsid w:val="00EE65FB"/>
    <w:rsid w:val="00F00387"/>
    <w:rsid w:val="00F03C85"/>
    <w:rsid w:val="00F05814"/>
    <w:rsid w:val="00F06D05"/>
    <w:rsid w:val="00F11660"/>
    <w:rsid w:val="00F21E71"/>
    <w:rsid w:val="00F25F16"/>
    <w:rsid w:val="00F423F0"/>
    <w:rsid w:val="00F42871"/>
    <w:rsid w:val="00F4321B"/>
    <w:rsid w:val="00F5309A"/>
    <w:rsid w:val="00F5359E"/>
    <w:rsid w:val="00F55B4C"/>
    <w:rsid w:val="00F56AB8"/>
    <w:rsid w:val="00F60C26"/>
    <w:rsid w:val="00F67632"/>
    <w:rsid w:val="00F71F99"/>
    <w:rsid w:val="00F77029"/>
    <w:rsid w:val="00F879CC"/>
    <w:rsid w:val="00F87FD4"/>
    <w:rsid w:val="00FA0928"/>
    <w:rsid w:val="00FA5007"/>
    <w:rsid w:val="00FC025A"/>
    <w:rsid w:val="00FC03FF"/>
    <w:rsid w:val="00FC5721"/>
    <w:rsid w:val="00FC7EA5"/>
    <w:rsid w:val="00FD3536"/>
    <w:rsid w:val="00FD467C"/>
    <w:rsid w:val="00FF19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AB0"/>
    <w:pPr>
      <w:widowControl w:val="0"/>
      <w:adjustRightInd w:val="0"/>
      <w:spacing w:after="0" w:line="360" w:lineRule="atLeast"/>
      <w:jc w:val="both"/>
      <w:textAlignment w:val="baseline"/>
    </w:pPr>
    <w:rPr>
      <w:rFonts w:ascii="Times New Roman" w:eastAsia="Times New Roman" w:hAnsi="Times New Roman" w:cs="Times New Roman"/>
      <w:sz w:val="24"/>
      <w:szCs w:val="24"/>
      <w:lang w:eastAsia="ru-RU"/>
    </w:rPr>
  </w:style>
  <w:style w:type="paragraph" w:styleId="1">
    <w:name w:val="heading 1"/>
    <w:basedOn w:val="a"/>
    <w:next w:val="a"/>
    <w:link w:val="10"/>
    <w:qFormat/>
    <w:rsid w:val="00BD1AB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BD1AB0"/>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BD1A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BD1AB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BD1AB0"/>
    <w:pPr>
      <w:keepNext/>
      <w:widowControl/>
      <w:adjustRightInd/>
      <w:spacing w:line="240" w:lineRule="auto"/>
      <w:jc w:val="left"/>
      <w:textAlignment w:val="auto"/>
      <w:outlineLvl w:val="4"/>
    </w:pPr>
    <w:rPr>
      <w:b/>
      <w:bCs/>
      <w:sz w:val="28"/>
    </w:rPr>
  </w:style>
  <w:style w:type="paragraph" w:styleId="8">
    <w:name w:val="heading 8"/>
    <w:basedOn w:val="a"/>
    <w:next w:val="a"/>
    <w:link w:val="80"/>
    <w:uiPriority w:val="99"/>
    <w:qFormat/>
    <w:rsid w:val="00BD1AB0"/>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1AB0"/>
    <w:rPr>
      <w:rFonts w:ascii="Arial" w:eastAsia="Times New Roman" w:hAnsi="Arial" w:cs="Arial"/>
      <w:b/>
      <w:bCs/>
      <w:kern w:val="32"/>
      <w:sz w:val="32"/>
      <w:szCs w:val="32"/>
      <w:lang w:eastAsia="ru-RU"/>
    </w:rPr>
  </w:style>
  <w:style w:type="character" w:customStyle="1" w:styleId="20">
    <w:name w:val="Заголовок 2 Знак"/>
    <w:basedOn w:val="a0"/>
    <w:link w:val="2"/>
    <w:rsid w:val="00BD1AB0"/>
    <w:rPr>
      <w:rFonts w:ascii="Arial" w:eastAsia="Times New Roman" w:hAnsi="Arial" w:cs="Arial"/>
      <w:b/>
      <w:bCs/>
      <w:i/>
      <w:iCs/>
      <w:sz w:val="28"/>
      <w:szCs w:val="28"/>
      <w:lang w:eastAsia="ru-RU"/>
    </w:rPr>
  </w:style>
  <w:style w:type="character" w:customStyle="1" w:styleId="30">
    <w:name w:val="Заголовок 3 Знак"/>
    <w:basedOn w:val="a0"/>
    <w:link w:val="3"/>
    <w:rsid w:val="00BD1AB0"/>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semiHidden/>
    <w:rsid w:val="00BD1AB0"/>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BD1AB0"/>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uiPriority w:val="99"/>
    <w:rsid w:val="00BD1AB0"/>
    <w:rPr>
      <w:rFonts w:ascii="Times New Roman" w:eastAsia="Times New Roman" w:hAnsi="Times New Roman" w:cs="Times New Roman"/>
      <w:i/>
      <w:iCs/>
      <w:sz w:val="24"/>
      <w:szCs w:val="24"/>
      <w:lang w:eastAsia="ru-RU"/>
    </w:rPr>
  </w:style>
  <w:style w:type="table" w:styleId="a3">
    <w:name w:val="Table Grid"/>
    <w:basedOn w:val="a1"/>
    <w:uiPriority w:val="59"/>
    <w:rsid w:val="00BD1AB0"/>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BD1AB0"/>
    <w:pPr>
      <w:widowControl/>
      <w:tabs>
        <w:tab w:val="center" w:pos="4153"/>
        <w:tab w:val="right" w:pos="8306"/>
      </w:tabs>
      <w:adjustRightInd/>
      <w:spacing w:line="240" w:lineRule="auto"/>
      <w:jc w:val="left"/>
      <w:textAlignment w:val="auto"/>
    </w:pPr>
    <w:rPr>
      <w:rFonts w:ascii="CG Times" w:hAnsi="CG Times" w:cs="CG Times"/>
      <w:sz w:val="20"/>
      <w:szCs w:val="20"/>
    </w:rPr>
  </w:style>
  <w:style w:type="character" w:customStyle="1" w:styleId="a5">
    <w:name w:val="Верхний колонтитул Знак"/>
    <w:basedOn w:val="a0"/>
    <w:link w:val="a4"/>
    <w:uiPriority w:val="99"/>
    <w:rsid w:val="00BD1AB0"/>
    <w:rPr>
      <w:rFonts w:ascii="CG Times" w:eastAsia="Times New Roman" w:hAnsi="CG Times" w:cs="CG Times"/>
      <w:sz w:val="20"/>
      <w:szCs w:val="20"/>
      <w:lang w:eastAsia="ru-RU"/>
    </w:rPr>
  </w:style>
  <w:style w:type="character" w:styleId="a6">
    <w:name w:val="page number"/>
    <w:basedOn w:val="a0"/>
    <w:rsid w:val="00BD1AB0"/>
  </w:style>
  <w:style w:type="paragraph" w:styleId="a7">
    <w:name w:val="footer"/>
    <w:basedOn w:val="a"/>
    <w:link w:val="a8"/>
    <w:rsid w:val="00BD1AB0"/>
    <w:pPr>
      <w:tabs>
        <w:tab w:val="center" w:pos="4677"/>
        <w:tab w:val="right" w:pos="9355"/>
      </w:tabs>
    </w:pPr>
  </w:style>
  <w:style w:type="character" w:customStyle="1" w:styleId="a8">
    <w:name w:val="Нижний колонтитул Знак"/>
    <w:basedOn w:val="a0"/>
    <w:link w:val="a7"/>
    <w:rsid w:val="00BD1AB0"/>
    <w:rPr>
      <w:rFonts w:ascii="Times New Roman" w:eastAsia="Times New Roman" w:hAnsi="Times New Roman" w:cs="Times New Roman"/>
      <w:sz w:val="24"/>
      <w:szCs w:val="24"/>
      <w:lang w:eastAsia="ru-RU"/>
    </w:rPr>
  </w:style>
  <w:style w:type="paragraph" w:customStyle="1" w:styleId="a9">
    <w:name w:val="регулятор"/>
    <w:basedOn w:val="a"/>
    <w:rsid w:val="00BD1AB0"/>
    <w:pPr>
      <w:widowControl/>
      <w:adjustRightInd/>
      <w:spacing w:line="360" w:lineRule="auto"/>
      <w:ind w:firstLine="720"/>
      <w:textAlignment w:val="auto"/>
    </w:pPr>
    <w:rPr>
      <w:sz w:val="28"/>
      <w:szCs w:val="20"/>
    </w:rPr>
  </w:style>
  <w:style w:type="character" w:styleId="aa">
    <w:name w:val="Strong"/>
    <w:basedOn w:val="a0"/>
    <w:uiPriority w:val="22"/>
    <w:qFormat/>
    <w:rsid w:val="00BD1AB0"/>
    <w:rPr>
      <w:b/>
      <w:bCs/>
    </w:rPr>
  </w:style>
  <w:style w:type="paragraph" w:styleId="ab">
    <w:name w:val="Normal (Web)"/>
    <w:basedOn w:val="a"/>
    <w:rsid w:val="00BD1AB0"/>
    <w:pPr>
      <w:widowControl/>
      <w:adjustRightInd/>
      <w:spacing w:before="100" w:beforeAutospacing="1" w:after="100" w:afterAutospacing="1" w:line="240" w:lineRule="auto"/>
      <w:jc w:val="left"/>
      <w:textAlignment w:val="auto"/>
    </w:pPr>
    <w:rPr>
      <w:color w:val="626262"/>
      <w:sz w:val="17"/>
      <w:szCs w:val="17"/>
    </w:rPr>
  </w:style>
  <w:style w:type="character" w:styleId="ac">
    <w:name w:val="Hyperlink"/>
    <w:basedOn w:val="a0"/>
    <w:rsid w:val="00BD1AB0"/>
    <w:rPr>
      <w:color w:val="0000FF"/>
      <w:u w:val="single"/>
    </w:rPr>
  </w:style>
  <w:style w:type="paragraph" w:styleId="ad">
    <w:name w:val="Body Text Indent"/>
    <w:basedOn w:val="a"/>
    <w:link w:val="ae"/>
    <w:rsid w:val="00BD1AB0"/>
    <w:pPr>
      <w:widowControl/>
      <w:adjustRightInd/>
      <w:spacing w:after="120" w:line="240" w:lineRule="auto"/>
      <w:ind w:left="283"/>
      <w:jc w:val="left"/>
      <w:textAlignment w:val="auto"/>
    </w:pPr>
  </w:style>
  <w:style w:type="character" w:customStyle="1" w:styleId="ae">
    <w:name w:val="Основной текст с отступом Знак"/>
    <w:basedOn w:val="a0"/>
    <w:link w:val="ad"/>
    <w:rsid w:val="00BD1AB0"/>
    <w:rPr>
      <w:rFonts w:ascii="Times New Roman" w:eastAsia="Times New Roman" w:hAnsi="Times New Roman" w:cs="Times New Roman"/>
      <w:sz w:val="24"/>
      <w:szCs w:val="24"/>
      <w:lang w:eastAsia="ru-RU"/>
    </w:rPr>
  </w:style>
  <w:style w:type="character" w:styleId="af">
    <w:name w:val="Emphasis"/>
    <w:basedOn w:val="a0"/>
    <w:qFormat/>
    <w:rsid w:val="00BD1AB0"/>
    <w:rPr>
      <w:i/>
      <w:iCs/>
    </w:rPr>
  </w:style>
  <w:style w:type="paragraph" w:customStyle="1" w:styleId="af0">
    <w:name w:val="Стиль"/>
    <w:rsid w:val="00BD1AB0"/>
    <w:pPr>
      <w:widowControl w:val="0"/>
      <w:autoSpaceDE w:val="0"/>
      <w:autoSpaceDN w:val="0"/>
      <w:adjustRightInd w:val="0"/>
      <w:spacing w:after="0" w:line="360" w:lineRule="atLeast"/>
      <w:jc w:val="both"/>
      <w:textAlignment w:val="baseline"/>
    </w:pPr>
    <w:rPr>
      <w:rFonts w:ascii="Times New Roman" w:eastAsia="Times New Roman" w:hAnsi="Times New Roman" w:cs="Times New Roman"/>
      <w:sz w:val="24"/>
      <w:szCs w:val="24"/>
      <w:lang w:eastAsia="ru-RU"/>
    </w:rPr>
  </w:style>
  <w:style w:type="paragraph" w:styleId="af1">
    <w:name w:val="Body Text"/>
    <w:basedOn w:val="a"/>
    <w:link w:val="af2"/>
    <w:uiPriority w:val="99"/>
    <w:rsid w:val="00BD1AB0"/>
    <w:pPr>
      <w:widowControl/>
      <w:adjustRightInd/>
      <w:spacing w:after="120" w:line="240" w:lineRule="auto"/>
      <w:jc w:val="left"/>
      <w:textAlignment w:val="auto"/>
    </w:pPr>
  </w:style>
  <w:style w:type="character" w:customStyle="1" w:styleId="af2">
    <w:name w:val="Основной текст Знак"/>
    <w:basedOn w:val="a0"/>
    <w:link w:val="af1"/>
    <w:uiPriority w:val="99"/>
    <w:rsid w:val="00BD1AB0"/>
    <w:rPr>
      <w:rFonts w:ascii="Times New Roman" w:eastAsia="Times New Roman" w:hAnsi="Times New Roman" w:cs="Times New Roman"/>
      <w:sz w:val="24"/>
      <w:szCs w:val="24"/>
      <w:lang w:eastAsia="ru-RU"/>
    </w:rPr>
  </w:style>
  <w:style w:type="paragraph" w:customStyle="1" w:styleId="11">
    <w:name w:val="Абзац списка1"/>
    <w:basedOn w:val="a"/>
    <w:rsid w:val="00BD1AB0"/>
    <w:pPr>
      <w:widowControl/>
      <w:adjustRightInd/>
      <w:spacing w:after="200" w:line="276" w:lineRule="auto"/>
      <w:ind w:left="720"/>
      <w:jc w:val="left"/>
      <w:textAlignment w:val="auto"/>
    </w:pPr>
    <w:rPr>
      <w:rFonts w:ascii="Calibri" w:hAnsi="Calibri" w:cs="Calibri"/>
      <w:sz w:val="22"/>
      <w:szCs w:val="22"/>
    </w:rPr>
  </w:style>
  <w:style w:type="paragraph" w:customStyle="1" w:styleId="12">
    <w:name w:val="Обычный1"/>
    <w:rsid w:val="00BD1AB0"/>
    <w:pPr>
      <w:widowControl w:val="0"/>
      <w:snapToGrid w:val="0"/>
      <w:spacing w:after="0" w:line="259" w:lineRule="auto"/>
      <w:jc w:val="both"/>
    </w:pPr>
    <w:rPr>
      <w:rFonts w:ascii="Times New Roman" w:eastAsia="Times New Roman" w:hAnsi="Times New Roman" w:cs="Times New Roman"/>
      <w:sz w:val="28"/>
      <w:szCs w:val="20"/>
      <w:lang w:eastAsia="ru-RU"/>
    </w:rPr>
  </w:style>
  <w:style w:type="paragraph" w:styleId="af3">
    <w:name w:val="Title"/>
    <w:basedOn w:val="a"/>
    <w:link w:val="af4"/>
    <w:qFormat/>
    <w:rsid w:val="00BD1AB0"/>
    <w:pPr>
      <w:widowControl/>
      <w:adjustRightInd/>
      <w:spacing w:line="240" w:lineRule="auto"/>
      <w:jc w:val="center"/>
      <w:textAlignment w:val="auto"/>
    </w:pPr>
    <w:rPr>
      <w:sz w:val="28"/>
    </w:rPr>
  </w:style>
  <w:style w:type="character" w:customStyle="1" w:styleId="af4">
    <w:name w:val="Название Знак"/>
    <w:basedOn w:val="a0"/>
    <w:link w:val="af3"/>
    <w:rsid w:val="00BD1AB0"/>
    <w:rPr>
      <w:rFonts w:ascii="Times New Roman" w:eastAsia="Times New Roman" w:hAnsi="Times New Roman" w:cs="Times New Roman"/>
      <w:sz w:val="28"/>
      <w:szCs w:val="24"/>
      <w:lang w:eastAsia="ru-RU"/>
    </w:rPr>
  </w:style>
  <w:style w:type="paragraph" w:styleId="21">
    <w:name w:val="Body Text Indent 2"/>
    <w:basedOn w:val="a"/>
    <w:link w:val="22"/>
    <w:uiPriority w:val="99"/>
    <w:rsid w:val="00BD1AB0"/>
    <w:pPr>
      <w:spacing w:after="120" w:line="480" w:lineRule="auto"/>
      <w:ind w:left="283"/>
    </w:pPr>
  </w:style>
  <w:style w:type="character" w:customStyle="1" w:styleId="22">
    <w:name w:val="Основной текст с отступом 2 Знак"/>
    <w:basedOn w:val="a0"/>
    <w:link w:val="21"/>
    <w:uiPriority w:val="99"/>
    <w:rsid w:val="00BD1AB0"/>
    <w:rPr>
      <w:rFonts w:ascii="Times New Roman" w:eastAsia="Times New Roman" w:hAnsi="Times New Roman" w:cs="Times New Roman"/>
      <w:sz w:val="24"/>
      <w:szCs w:val="24"/>
      <w:lang w:eastAsia="ru-RU"/>
    </w:rPr>
  </w:style>
  <w:style w:type="paragraph" w:styleId="31">
    <w:name w:val="Body Text Indent 3"/>
    <w:basedOn w:val="a"/>
    <w:link w:val="32"/>
    <w:rsid w:val="00BD1AB0"/>
    <w:pPr>
      <w:spacing w:after="120"/>
      <w:ind w:left="283"/>
    </w:pPr>
    <w:rPr>
      <w:sz w:val="16"/>
      <w:szCs w:val="16"/>
    </w:rPr>
  </w:style>
  <w:style w:type="character" w:customStyle="1" w:styleId="32">
    <w:name w:val="Основной текст с отступом 3 Знак"/>
    <w:basedOn w:val="a0"/>
    <w:link w:val="31"/>
    <w:rsid w:val="00BD1AB0"/>
    <w:rPr>
      <w:rFonts w:ascii="Times New Roman" w:eastAsia="Times New Roman" w:hAnsi="Times New Roman" w:cs="Times New Roman"/>
      <w:sz w:val="16"/>
      <w:szCs w:val="16"/>
      <w:lang w:eastAsia="ru-RU"/>
    </w:rPr>
  </w:style>
  <w:style w:type="paragraph" w:customStyle="1" w:styleId="Style1">
    <w:name w:val="Style1"/>
    <w:basedOn w:val="a"/>
    <w:rsid w:val="00BD1AB0"/>
    <w:pPr>
      <w:autoSpaceDE w:val="0"/>
      <w:autoSpaceDN w:val="0"/>
      <w:spacing w:line="240" w:lineRule="auto"/>
      <w:textAlignment w:val="auto"/>
    </w:pPr>
  </w:style>
  <w:style w:type="paragraph" w:customStyle="1" w:styleId="Style3">
    <w:name w:val="Style3"/>
    <w:basedOn w:val="a"/>
    <w:rsid w:val="00BD1AB0"/>
    <w:pPr>
      <w:autoSpaceDE w:val="0"/>
      <w:autoSpaceDN w:val="0"/>
      <w:spacing w:line="240" w:lineRule="auto"/>
      <w:jc w:val="left"/>
      <w:textAlignment w:val="auto"/>
    </w:pPr>
  </w:style>
  <w:style w:type="paragraph" w:customStyle="1" w:styleId="Style4">
    <w:name w:val="Style4"/>
    <w:basedOn w:val="a"/>
    <w:rsid w:val="00BD1AB0"/>
    <w:pPr>
      <w:autoSpaceDE w:val="0"/>
      <w:autoSpaceDN w:val="0"/>
      <w:spacing w:line="220" w:lineRule="exact"/>
      <w:ind w:firstLine="514"/>
      <w:textAlignment w:val="auto"/>
    </w:pPr>
  </w:style>
  <w:style w:type="paragraph" w:customStyle="1" w:styleId="Style5">
    <w:name w:val="Style5"/>
    <w:basedOn w:val="a"/>
    <w:rsid w:val="00BD1AB0"/>
    <w:pPr>
      <w:autoSpaceDE w:val="0"/>
      <w:autoSpaceDN w:val="0"/>
      <w:spacing w:line="240" w:lineRule="auto"/>
      <w:jc w:val="left"/>
      <w:textAlignment w:val="auto"/>
    </w:pPr>
  </w:style>
  <w:style w:type="paragraph" w:customStyle="1" w:styleId="Style6">
    <w:name w:val="Style6"/>
    <w:basedOn w:val="a"/>
    <w:rsid w:val="00BD1AB0"/>
    <w:pPr>
      <w:autoSpaceDE w:val="0"/>
      <w:autoSpaceDN w:val="0"/>
      <w:spacing w:line="223" w:lineRule="exact"/>
      <w:ind w:firstLine="494"/>
      <w:textAlignment w:val="auto"/>
    </w:pPr>
  </w:style>
  <w:style w:type="paragraph" w:customStyle="1" w:styleId="Style12">
    <w:name w:val="Style12"/>
    <w:basedOn w:val="a"/>
    <w:rsid w:val="00BD1AB0"/>
    <w:pPr>
      <w:autoSpaceDE w:val="0"/>
      <w:autoSpaceDN w:val="0"/>
      <w:spacing w:line="240" w:lineRule="auto"/>
      <w:jc w:val="left"/>
      <w:textAlignment w:val="auto"/>
    </w:pPr>
  </w:style>
  <w:style w:type="paragraph" w:customStyle="1" w:styleId="Style14">
    <w:name w:val="Style14"/>
    <w:basedOn w:val="a"/>
    <w:rsid w:val="00BD1AB0"/>
    <w:pPr>
      <w:autoSpaceDE w:val="0"/>
      <w:autoSpaceDN w:val="0"/>
      <w:spacing w:line="230" w:lineRule="exact"/>
      <w:textAlignment w:val="auto"/>
    </w:pPr>
  </w:style>
  <w:style w:type="paragraph" w:customStyle="1" w:styleId="Style16">
    <w:name w:val="Style16"/>
    <w:basedOn w:val="a"/>
    <w:rsid w:val="00BD1AB0"/>
    <w:pPr>
      <w:autoSpaceDE w:val="0"/>
      <w:autoSpaceDN w:val="0"/>
      <w:spacing w:line="437" w:lineRule="exact"/>
      <w:ind w:firstLine="768"/>
      <w:jc w:val="left"/>
      <w:textAlignment w:val="auto"/>
    </w:pPr>
  </w:style>
  <w:style w:type="paragraph" w:customStyle="1" w:styleId="Style17">
    <w:name w:val="Style17"/>
    <w:basedOn w:val="a"/>
    <w:rsid w:val="00BD1AB0"/>
    <w:pPr>
      <w:autoSpaceDE w:val="0"/>
      <w:autoSpaceDN w:val="0"/>
      <w:spacing w:line="226" w:lineRule="exact"/>
      <w:ind w:firstLine="475"/>
      <w:jc w:val="left"/>
      <w:textAlignment w:val="auto"/>
    </w:pPr>
  </w:style>
  <w:style w:type="paragraph" w:customStyle="1" w:styleId="Style31">
    <w:name w:val="Style31"/>
    <w:basedOn w:val="a"/>
    <w:rsid w:val="00BD1AB0"/>
    <w:pPr>
      <w:autoSpaceDE w:val="0"/>
      <w:autoSpaceDN w:val="0"/>
      <w:spacing w:line="240" w:lineRule="auto"/>
      <w:jc w:val="left"/>
      <w:textAlignment w:val="auto"/>
    </w:pPr>
  </w:style>
  <w:style w:type="character" w:customStyle="1" w:styleId="FontStyle42">
    <w:name w:val="Font Style42"/>
    <w:basedOn w:val="a0"/>
    <w:rsid w:val="00BD1AB0"/>
    <w:rPr>
      <w:rFonts w:ascii="Times New Roman" w:hAnsi="Times New Roman" w:cs="Times New Roman"/>
      <w:b/>
      <w:bCs/>
      <w:sz w:val="18"/>
      <w:szCs w:val="18"/>
    </w:rPr>
  </w:style>
  <w:style w:type="character" w:customStyle="1" w:styleId="FontStyle43">
    <w:name w:val="Font Style43"/>
    <w:basedOn w:val="a0"/>
    <w:rsid w:val="00BD1AB0"/>
    <w:rPr>
      <w:rFonts w:ascii="Times New Roman" w:hAnsi="Times New Roman" w:cs="Times New Roman"/>
      <w:sz w:val="18"/>
      <w:szCs w:val="18"/>
    </w:rPr>
  </w:style>
  <w:style w:type="character" w:customStyle="1" w:styleId="FontStyle51">
    <w:name w:val="Font Style51"/>
    <w:basedOn w:val="a0"/>
    <w:rsid w:val="00BD1AB0"/>
    <w:rPr>
      <w:rFonts w:ascii="Times New Roman" w:hAnsi="Times New Roman" w:cs="Times New Roman"/>
      <w:sz w:val="14"/>
      <w:szCs w:val="14"/>
    </w:rPr>
  </w:style>
  <w:style w:type="character" w:customStyle="1" w:styleId="FontStyle52">
    <w:name w:val="Font Style52"/>
    <w:basedOn w:val="a0"/>
    <w:rsid w:val="00BD1AB0"/>
    <w:rPr>
      <w:rFonts w:ascii="Times New Roman" w:hAnsi="Times New Roman" w:cs="Times New Roman"/>
      <w:b/>
      <w:bCs/>
      <w:sz w:val="14"/>
      <w:szCs w:val="14"/>
    </w:rPr>
  </w:style>
  <w:style w:type="character" w:customStyle="1" w:styleId="FontStyle53">
    <w:name w:val="Font Style53"/>
    <w:basedOn w:val="a0"/>
    <w:rsid w:val="00BD1AB0"/>
    <w:rPr>
      <w:rFonts w:ascii="Times New Roman" w:hAnsi="Times New Roman" w:cs="Times New Roman"/>
      <w:b/>
      <w:bCs/>
      <w:i/>
      <w:iCs/>
      <w:sz w:val="14"/>
      <w:szCs w:val="14"/>
    </w:rPr>
  </w:style>
  <w:style w:type="character" w:customStyle="1" w:styleId="FontStyle58">
    <w:name w:val="Font Style58"/>
    <w:basedOn w:val="a0"/>
    <w:rsid w:val="00BD1AB0"/>
    <w:rPr>
      <w:rFonts w:ascii="Times New Roman" w:hAnsi="Times New Roman" w:cs="Times New Roman"/>
      <w:b/>
      <w:bCs/>
      <w:i/>
      <w:iCs/>
      <w:sz w:val="18"/>
      <w:szCs w:val="18"/>
    </w:rPr>
  </w:style>
  <w:style w:type="paragraph" w:styleId="af5">
    <w:name w:val="footnote text"/>
    <w:basedOn w:val="a"/>
    <w:link w:val="af6"/>
    <w:semiHidden/>
    <w:rsid w:val="00BD1AB0"/>
    <w:pPr>
      <w:widowControl/>
      <w:adjustRightInd/>
      <w:spacing w:line="240" w:lineRule="auto"/>
      <w:jc w:val="left"/>
      <w:textAlignment w:val="auto"/>
    </w:pPr>
    <w:rPr>
      <w:sz w:val="20"/>
      <w:szCs w:val="20"/>
    </w:rPr>
  </w:style>
  <w:style w:type="character" w:customStyle="1" w:styleId="af6">
    <w:name w:val="Текст сноски Знак"/>
    <w:basedOn w:val="a0"/>
    <w:link w:val="af5"/>
    <w:semiHidden/>
    <w:rsid w:val="00BD1AB0"/>
    <w:rPr>
      <w:rFonts w:ascii="Times New Roman" w:eastAsia="Times New Roman" w:hAnsi="Times New Roman" w:cs="Times New Roman"/>
      <w:sz w:val="20"/>
      <w:szCs w:val="20"/>
      <w:lang w:eastAsia="ru-RU"/>
    </w:rPr>
  </w:style>
  <w:style w:type="character" w:styleId="af7">
    <w:name w:val="footnote reference"/>
    <w:basedOn w:val="a0"/>
    <w:semiHidden/>
    <w:rsid w:val="00BD1AB0"/>
    <w:rPr>
      <w:vertAlign w:val="superscript"/>
    </w:rPr>
  </w:style>
  <w:style w:type="character" w:customStyle="1" w:styleId="FontStyle28">
    <w:name w:val="Font Style28"/>
    <w:basedOn w:val="a0"/>
    <w:rsid w:val="00BD1AB0"/>
    <w:rPr>
      <w:rFonts w:ascii="Times New Roman" w:hAnsi="Times New Roman" w:cs="Times New Roman"/>
      <w:sz w:val="18"/>
      <w:szCs w:val="18"/>
    </w:rPr>
  </w:style>
  <w:style w:type="paragraph" w:customStyle="1" w:styleId="110">
    <w:name w:val="Обычный11"/>
    <w:basedOn w:val="a"/>
    <w:rsid w:val="00BD1AB0"/>
    <w:pPr>
      <w:widowControl/>
      <w:adjustRightInd/>
      <w:spacing w:before="150" w:line="240" w:lineRule="auto"/>
      <w:textAlignment w:val="auto"/>
    </w:pPr>
    <w:rPr>
      <w:rFonts w:ascii="Arial" w:hAnsi="Arial" w:cs="Arial"/>
      <w:color w:val="242424"/>
      <w:sz w:val="21"/>
      <w:szCs w:val="21"/>
    </w:rPr>
  </w:style>
  <w:style w:type="paragraph" w:styleId="af8">
    <w:name w:val="List Paragraph"/>
    <w:basedOn w:val="a"/>
    <w:uiPriority w:val="34"/>
    <w:qFormat/>
    <w:rsid w:val="00BD1AB0"/>
    <w:pPr>
      <w:widowControl/>
      <w:adjustRightInd/>
      <w:spacing w:line="360" w:lineRule="auto"/>
      <w:ind w:left="720" w:firstLine="709"/>
      <w:contextualSpacing/>
      <w:textAlignment w:val="auto"/>
    </w:pPr>
    <w:rPr>
      <w:rFonts w:eastAsia="Calibri"/>
      <w:sz w:val="28"/>
      <w:szCs w:val="22"/>
      <w:lang w:eastAsia="en-US"/>
    </w:rPr>
  </w:style>
  <w:style w:type="paragraph" w:customStyle="1" w:styleId="msolistparagraph0">
    <w:name w:val="msolistparagraph"/>
    <w:basedOn w:val="a"/>
    <w:rsid w:val="00BD1AB0"/>
    <w:pPr>
      <w:widowControl/>
      <w:adjustRightInd/>
      <w:spacing w:before="100" w:beforeAutospacing="1" w:after="100" w:afterAutospacing="1" w:line="240" w:lineRule="auto"/>
      <w:jc w:val="left"/>
      <w:textAlignment w:val="auto"/>
    </w:pPr>
  </w:style>
  <w:style w:type="paragraph" w:customStyle="1" w:styleId="msolistparagraphcxspmiddle">
    <w:name w:val="msolistparagraphcxspmiddle"/>
    <w:basedOn w:val="a"/>
    <w:rsid w:val="00BD1AB0"/>
    <w:pPr>
      <w:widowControl/>
      <w:adjustRightInd/>
      <w:spacing w:before="100" w:beforeAutospacing="1" w:after="100" w:afterAutospacing="1" w:line="240" w:lineRule="auto"/>
      <w:jc w:val="left"/>
      <w:textAlignment w:val="auto"/>
    </w:pPr>
  </w:style>
  <w:style w:type="paragraph" w:customStyle="1" w:styleId="msolistparagraphcxsplast">
    <w:name w:val="msolistparagraphcxsplast"/>
    <w:basedOn w:val="a"/>
    <w:rsid w:val="00BD1AB0"/>
    <w:pPr>
      <w:widowControl/>
      <w:adjustRightInd/>
      <w:spacing w:before="100" w:beforeAutospacing="1" w:after="100" w:afterAutospacing="1" w:line="240" w:lineRule="auto"/>
      <w:jc w:val="left"/>
      <w:textAlignment w:val="auto"/>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D1AB0"/>
    <w:pPr>
      <w:widowControl/>
      <w:adjustRightInd/>
      <w:spacing w:before="100" w:beforeAutospacing="1" w:after="100" w:afterAutospacing="1" w:line="240" w:lineRule="auto"/>
      <w:jc w:val="left"/>
      <w:textAlignment w:val="auto"/>
    </w:pPr>
    <w:rPr>
      <w:rFonts w:ascii="Tahoma" w:hAnsi="Tahoma"/>
      <w:sz w:val="20"/>
      <w:szCs w:val="20"/>
      <w:lang w:val="en-US" w:eastAsia="en-US"/>
    </w:rPr>
  </w:style>
  <w:style w:type="paragraph" w:styleId="af9">
    <w:name w:val="Balloon Text"/>
    <w:basedOn w:val="a"/>
    <w:link w:val="afa"/>
    <w:uiPriority w:val="99"/>
    <w:semiHidden/>
    <w:rsid w:val="00BD1AB0"/>
    <w:pPr>
      <w:widowControl/>
      <w:adjustRightInd/>
      <w:spacing w:line="240" w:lineRule="auto"/>
      <w:jc w:val="left"/>
      <w:textAlignment w:val="auto"/>
    </w:pPr>
    <w:rPr>
      <w:rFonts w:ascii="Tahoma" w:hAnsi="Tahoma"/>
      <w:sz w:val="16"/>
      <w:szCs w:val="16"/>
    </w:rPr>
  </w:style>
  <w:style w:type="character" w:customStyle="1" w:styleId="afa">
    <w:name w:val="Текст выноски Знак"/>
    <w:basedOn w:val="a0"/>
    <w:link w:val="af9"/>
    <w:uiPriority w:val="99"/>
    <w:semiHidden/>
    <w:rsid w:val="00BD1AB0"/>
    <w:rPr>
      <w:rFonts w:ascii="Tahoma" w:eastAsia="Times New Roman" w:hAnsi="Tahoma" w:cs="Times New Roman"/>
      <w:sz w:val="16"/>
      <w:szCs w:val="16"/>
      <w:lang w:eastAsia="ru-RU"/>
    </w:rPr>
  </w:style>
  <w:style w:type="numbering" w:customStyle="1" w:styleId="13">
    <w:name w:val="Нет списка1"/>
    <w:next w:val="a2"/>
    <w:uiPriority w:val="99"/>
    <w:semiHidden/>
    <w:unhideWhenUsed/>
    <w:rsid w:val="00BD1AB0"/>
  </w:style>
  <w:style w:type="table" w:customStyle="1" w:styleId="14">
    <w:name w:val="Сетка таблицы1"/>
    <w:basedOn w:val="a1"/>
    <w:next w:val="a3"/>
    <w:rsid w:val="00BD1AB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1">
    <w:name w:val="western1"/>
    <w:basedOn w:val="a"/>
    <w:rsid w:val="00BD1AB0"/>
    <w:pPr>
      <w:widowControl/>
      <w:adjustRightInd/>
      <w:spacing w:before="100" w:beforeAutospacing="1" w:line="240" w:lineRule="auto"/>
      <w:jc w:val="left"/>
      <w:textAlignment w:val="auto"/>
    </w:pPr>
    <w:rPr>
      <w:rFonts w:ascii="Verdana" w:hAnsi="Verdana"/>
    </w:rPr>
  </w:style>
  <w:style w:type="character" w:customStyle="1" w:styleId="apple-converted-space">
    <w:name w:val="apple-converted-space"/>
    <w:basedOn w:val="a0"/>
    <w:rsid w:val="00BD1AB0"/>
  </w:style>
  <w:style w:type="paragraph" w:customStyle="1" w:styleId="ConsPlusNormal">
    <w:name w:val="ConsPlusNormal"/>
    <w:rsid w:val="00BD1A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BD1AB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BD1A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b">
    <w:name w:val="FollowedHyperlink"/>
    <w:basedOn w:val="a0"/>
    <w:rsid w:val="00BD1AB0"/>
    <w:rPr>
      <w:color w:val="800000"/>
      <w:u w:val="single"/>
    </w:rPr>
  </w:style>
  <w:style w:type="paragraph" w:customStyle="1" w:styleId="msonormalcxspmiddle">
    <w:name w:val="msonormalcxspmiddle"/>
    <w:basedOn w:val="a"/>
    <w:rsid w:val="00BD1AB0"/>
    <w:pPr>
      <w:widowControl/>
      <w:adjustRightInd/>
      <w:spacing w:before="100" w:beforeAutospacing="1" w:after="100" w:afterAutospacing="1" w:line="240" w:lineRule="auto"/>
      <w:jc w:val="left"/>
      <w:textAlignment w:val="auto"/>
    </w:pPr>
  </w:style>
  <w:style w:type="paragraph" w:customStyle="1" w:styleId="afc">
    <w:name w:val="Содержимое таблицы"/>
    <w:basedOn w:val="a"/>
    <w:rsid w:val="00BD1AB0"/>
    <w:pPr>
      <w:suppressLineNumbers/>
      <w:suppressAutoHyphens/>
      <w:adjustRightInd/>
      <w:textAlignment w:val="auto"/>
    </w:pPr>
    <w:rPr>
      <w:lang w:eastAsia="ar-SA"/>
    </w:rPr>
  </w:style>
  <w:style w:type="paragraph" w:styleId="afd">
    <w:name w:val="No Spacing"/>
    <w:uiPriority w:val="99"/>
    <w:qFormat/>
    <w:rsid w:val="00BD1AB0"/>
    <w:pPr>
      <w:widowControl w:val="0"/>
      <w:suppressAutoHyphens/>
      <w:spacing w:after="0" w:line="240" w:lineRule="auto"/>
    </w:pPr>
    <w:rPr>
      <w:rFonts w:ascii="Times New Roman" w:eastAsia="Arial Unicode MS" w:hAnsi="Times New Roman" w:cs="Tahoma"/>
      <w:color w:val="000000"/>
      <w:sz w:val="24"/>
      <w:szCs w:val="24"/>
      <w:lang w:val="en-US" w:bidi="en-US"/>
    </w:rPr>
  </w:style>
  <w:style w:type="character" w:customStyle="1" w:styleId="15">
    <w:name w:val="Знак Знак1"/>
    <w:basedOn w:val="a0"/>
    <w:locked/>
    <w:rsid w:val="00BD1AB0"/>
    <w:rPr>
      <w:lang w:val="ru-RU" w:eastAsia="ru-RU" w:bidi="ar-SA"/>
    </w:rPr>
  </w:style>
  <w:style w:type="paragraph" w:customStyle="1" w:styleId="Standard">
    <w:name w:val="Standard"/>
    <w:rsid w:val="00BD1AB0"/>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paragraph" w:customStyle="1" w:styleId="bkv">
    <w:name w:val="bkv"/>
    <w:basedOn w:val="a"/>
    <w:rsid w:val="00BD1AB0"/>
    <w:pPr>
      <w:widowControl/>
      <w:adjustRightInd/>
      <w:spacing w:before="100" w:beforeAutospacing="1" w:after="100" w:afterAutospacing="1" w:line="240" w:lineRule="auto"/>
      <w:jc w:val="left"/>
      <w:textAlignment w:val="auto"/>
    </w:pPr>
  </w:style>
  <w:style w:type="paragraph" w:customStyle="1" w:styleId="23">
    <w:name w:val="Обычный2"/>
    <w:rsid w:val="00BD1AB0"/>
    <w:pPr>
      <w:suppressAutoHyphens/>
      <w:spacing w:after="0" w:line="240" w:lineRule="auto"/>
    </w:pPr>
    <w:rPr>
      <w:rFonts w:ascii="Times New Roman" w:eastAsia="Arial" w:hAnsi="Times New Roman" w:cs="Times New Roman"/>
      <w:sz w:val="24"/>
      <w:szCs w:val="20"/>
      <w:lang w:eastAsia="ar-SA"/>
    </w:rPr>
  </w:style>
  <w:style w:type="paragraph" w:customStyle="1" w:styleId="111">
    <w:name w:val="Заголовок 11"/>
    <w:basedOn w:val="23"/>
    <w:next w:val="23"/>
    <w:rsid w:val="00BD1AB0"/>
    <w:pPr>
      <w:keepNext/>
      <w:tabs>
        <w:tab w:val="left" w:pos="1080"/>
      </w:tabs>
      <w:ind w:left="1080" w:hanging="720"/>
      <w:jc w:val="center"/>
    </w:pPr>
    <w:rPr>
      <w:b/>
    </w:rPr>
  </w:style>
  <w:style w:type="paragraph" w:customStyle="1" w:styleId="210">
    <w:name w:val="Основной текст 21"/>
    <w:basedOn w:val="23"/>
    <w:rsid w:val="00BD1AB0"/>
    <w:pPr>
      <w:ind w:left="360"/>
      <w:jc w:val="both"/>
    </w:pPr>
  </w:style>
  <w:style w:type="paragraph" w:customStyle="1" w:styleId="211">
    <w:name w:val="Заголовок 21"/>
    <w:basedOn w:val="23"/>
    <w:next w:val="23"/>
    <w:rsid w:val="00BD1AB0"/>
    <w:pPr>
      <w:keepNext/>
      <w:tabs>
        <w:tab w:val="left" w:pos="1080"/>
      </w:tabs>
      <w:ind w:left="1080" w:hanging="720"/>
      <w:jc w:val="center"/>
    </w:pPr>
    <w:rPr>
      <w:b/>
      <w:i/>
    </w:rPr>
  </w:style>
  <w:style w:type="paragraph" w:customStyle="1" w:styleId="16">
    <w:name w:val="Основной текст1"/>
    <w:basedOn w:val="23"/>
    <w:rsid w:val="00BD1AB0"/>
    <w:pPr>
      <w:jc w:val="both"/>
    </w:pPr>
  </w:style>
  <w:style w:type="paragraph" w:customStyle="1" w:styleId="33">
    <w:name w:val="Обычный3"/>
    <w:rsid w:val="00BD1AB0"/>
    <w:pPr>
      <w:suppressAutoHyphens/>
      <w:spacing w:after="0" w:line="240" w:lineRule="auto"/>
    </w:pPr>
    <w:rPr>
      <w:rFonts w:ascii="Times New Roman" w:eastAsia="Arial" w:hAnsi="Times New Roman" w:cs="Times New Roman"/>
      <w:sz w:val="24"/>
      <w:szCs w:val="20"/>
      <w:lang w:eastAsia="ar-SA"/>
    </w:rPr>
  </w:style>
  <w:style w:type="paragraph" w:customStyle="1" w:styleId="120">
    <w:name w:val="Заголовок 12"/>
    <w:basedOn w:val="33"/>
    <w:next w:val="33"/>
    <w:rsid w:val="00BD1AB0"/>
    <w:pPr>
      <w:keepNext/>
      <w:tabs>
        <w:tab w:val="left" w:pos="1080"/>
      </w:tabs>
      <w:ind w:left="1080" w:hanging="720"/>
      <w:jc w:val="center"/>
    </w:pPr>
    <w:rPr>
      <w:b/>
    </w:rPr>
  </w:style>
  <w:style w:type="paragraph" w:customStyle="1" w:styleId="220">
    <w:name w:val="Основной текст 22"/>
    <w:basedOn w:val="33"/>
    <w:rsid w:val="00BD1AB0"/>
    <w:pPr>
      <w:ind w:left="360"/>
      <w:jc w:val="both"/>
    </w:pPr>
  </w:style>
  <w:style w:type="paragraph" w:customStyle="1" w:styleId="221">
    <w:name w:val="Заголовок 22"/>
    <w:basedOn w:val="33"/>
    <w:next w:val="33"/>
    <w:rsid w:val="00BD1AB0"/>
    <w:pPr>
      <w:keepNext/>
      <w:tabs>
        <w:tab w:val="left" w:pos="1080"/>
      </w:tabs>
      <w:ind w:left="1080" w:hanging="720"/>
      <w:jc w:val="center"/>
    </w:pPr>
    <w:rPr>
      <w:b/>
      <w:i/>
    </w:rPr>
  </w:style>
  <w:style w:type="paragraph" w:customStyle="1" w:styleId="24">
    <w:name w:val="Основной текст2"/>
    <w:basedOn w:val="33"/>
    <w:rsid w:val="00BD1AB0"/>
    <w:pPr>
      <w:jc w:val="both"/>
    </w:pPr>
  </w:style>
  <w:style w:type="paragraph" w:customStyle="1" w:styleId="41">
    <w:name w:val="Обычный4"/>
    <w:rsid w:val="00BD1AB0"/>
    <w:pPr>
      <w:widowControl w:val="0"/>
      <w:snapToGrid w:val="0"/>
      <w:spacing w:after="0" w:line="256" w:lineRule="auto"/>
      <w:jc w:val="both"/>
    </w:pPr>
    <w:rPr>
      <w:rFonts w:ascii="Times New Roman" w:eastAsia="Times New Roman" w:hAnsi="Times New Roman" w:cs="Times New Roman"/>
      <w:sz w:val="28"/>
      <w:szCs w:val="20"/>
      <w:lang w:eastAsia="ru-RU"/>
    </w:rPr>
  </w:style>
  <w:style w:type="paragraph" w:customStyle="1" w:styleId="afe">
    <w:name w:val="Базовый"/>
    <w:uiPriority w:val="99"/>
    <w:rsid w:val="00BD1AB0"/>
    <w:pPr>
      <w:tabs>
        <w:tab w:val="left" w:pos="567"/>
      </w:tabs>
      <w:suppressAutoHyphens/>
      <w:spacing w:line="276" w:lineRule="atLeast"/>
    </w:pPr>
    <w:rPr>
      <w:rFonts w:ascii="Calibri" w:eastAsia="Times New Roman" w:hAnsi="Calibri" w:cs="Times New Roman"/>
    </w:rPr>
  </w:style>
  <w:style w:type="paragraph" w:customStyle="1" w:styleId="17">
    <w:name w:val="Без интервала1"/>
    <w:rsid w:val="00BD1AB0"/>
    <w:pPr>
      <w:spacing w:after="0" w:line="240" w:lineRule="auto"/>
    </w:pPr>
    <w:rPr>
      <w:rFonts w:ascii="Times New Roman" w:eastAsia="Calibri" w:hAnsi="Times New Roman" w:cs="Times New Roman"/>
      <w:sz w:val="24"/>
      <w:szCs w:val="24"/>
      <w:lang w:eastAsia="ru-RU"/>
    </w:rPr>
  </w:style>
  <w:style w:type="paragraph" w:customStyle="1" w:styleId="ConsPlusTitle">
    <w:name w:val="ConsPlusTitle"/>
    <w:rsid w:val="00BD1AB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HTML">
    <w:name w:val="HTML Preformatted"/>
    <w:basedOn w:val="a"/>
    <w:link w:val="HTML0"/>
    <w:rsid w:val="00BD1A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Courier New" w:hAnsi="Courier New" w:cs="Courier New"/>
      <w:sz w:val="20"/>
      <w:szCs w:val="20"/>
    </w:rPr>
  </w:style>
  <w:style w:type="character" w:customStyle="1" w:styleId="HTML0">
    <w:name w:val="Стандартный HTML Знак"/>
    <w:basedOn w:val="a0"/>
    <w:link w:val="HTML"/>
    <w:rsid w:val="00BD1AB0"/>
    <w:rPr>
      <w:rFonts w:ascii="Courier New" w:eastAsia="Times New Roman" w:hAnsi="Courier New" w:cs="Courier New"/>
      <w:sz w:val="20"/>
      <w:szCs w:val="20"/>
      <w:lang w:eastAsia="ru-RU"/>
    </w:rPr>
  </w:style>
  <w:style w:type="paragraph" w:customStyle="1" w:styleId="25">
    <w:name w:val="Без интервала2"/>
    <w:rsid w:val="00BD1AB0"/>
    <w:pPr>
      <w:widowControl w:val="0"/>
      <w:suppressAutoHyphens/>
      <w:spacing w:after="0" w:line="240" w:lineRule="auto"/>
    </w:pPr>
    <w:rPr>
      <w:rFonts w:ascii="Times New Roman" w:eastAsia="Times New Roman" w:hAnsi="Times New Roman" w:cs="Tahoma"/>
      <w:color w:val="000000"/>
      <w:sz w:val="24"/>
      <w:szCs w:val="24"/>
      <w:lang w:val="en-US"/>
    </w:rPr>
  </w:style>
  <w:style w:type="character" w:customStyle="1" w:styleId="Absatz-Standardschriftart">
    <w:name w:val="Absatz-Standardschriftart"/>
    <w:rsid w:val="00BD1AB0"/>
  </w:style>
  <w:style w:type="character" w:customStyle="1" w:styleId="WW8Num2z0">
    <w:name w:val="WW8Num2z0"/>
    <w:rsid w:val="00BD1AB0"/>
    <w:rPr>
      <w:rFonts w:ascii="Symbol" w:hAnsi="Symbol" w:cs="OpenSymbol"/>
    </w:rPr>
  </w:style>
  <w:style w:type="character" w:customStyle="1" w:styleId="WW8Num2z1">
    <w:name w:val="WW8Num2z1"/>
    <w:rsid w:val="00BD1AB0"/>
    <w:rPr>
      <w:rFonts w:ascii="OpenSymbol" w:hAnsi="OpenSymbol" w:cs="OpenSymbol"/>
    </w:rPr>
  </w:style>
  <w:style w:type="character" w:customStyle="1" w:styleId="WW-Absatz-Standardschriftart">
    <w:name w:val="WW-Absatz-Standardschriftart"/>
    <w:rsid w:val="00BD1AB0"/>
  </w:style>
  <w:style w:type="character" w:customStyle="1" w:styleId="WW-Absatz-Standardschriftart1">
    <w:name w:val="WW-Absatz-Standardschriftart1"/>
    <w:rsid w:val="00BD1AB0"/>
  </w:style>
  <w:style w:type="character" w:customStyle="1" w:styleId="18">
    <w:name w:val="Основной шрифт абзаца1"/>
    <w:rsid w:val="00BD1AB0"/>
  </w:style>
  <w:style w:type="character" w:customStyle="1" w:styleId="aff">
    <w:name w:val="Маркеры списка"/>
    <w:rsid w:val="00BD1AB0"/>
    <w:rPr>
      <w:rFonts w:ascii="OpenSymbol" w:eastAsia="OpenSymbol" w:hAnsi="OpenSymbol" w:cs="OpenSymbol"/>
    </w:rPr>
  </w:style>
  <w:style w:type="character" w:customStyle="1" w:styleId="aff0">
    <w:name w:val="Символ нумерации"/>
    <w:rsid w:val="00BD1AB0"/>
  </w:style>
  <w:style w:type="paragraph" w:customStyle="1" w:styleId="aff1">
    <w:name w:val="Заголовок"/>
    <w:basedOn w:val="a"/>
    <w:next w:val="af1"/>
    <w:rsid w:val="00BD1AB0"/>
    <w:pPr>
      <w:keepNext/>
      <w:suppressAutoHyphens/>
      <w:adjustRightInd/>
      <w:spacing w:before="240" w:after="120"/>
    </w:pPr>
    <w:rPr>
      <w:rFonts w:ascii="Arial" w:eastAsia="Lucida Sans Unicode" w:hAnsi="Arial" w:cs="Mangal"/>
      <w:sz w:val="28"/>
      <w:szCs w:val="28"/>
      <w:lang w:eastAsia="ar-SA"/>
    </w:rPr>
  </w:style>
  <w:style w:type="paragraph" w:styleId="aff2">
    <w:name w:val="List"/>
    <w:basedOn w:val="af1"/>
    <w:rsid w:val="00BD1AB0"/>
    <w:pPr>
      <w:widowControl w:val="0"/>
      <w:suppressAutoHyphens/>
      <w:spacing w:line="360" w:lineRule="atLeast"/>
      <w:jc w:val="both"/>
      <w:textAlignment w:val="baseline"/>
    </w:pPr>
    <w:rPr>
      <w:rFonts w:cs="Mangal"/>
      <w:lang w:eastAsia="ar-SA"/>
    </w:rPr>
  </w:style>
  <w:style w:type="paragraph" w:customStyle="1" w:styleId="19">
    <w:name w:val="Название1"/>
    <w:basedOn w:val="a"/>
    <w:rsid w:val="00BD1AB0"/>
    <w:pPr>
      <w:suppressLineNumbers/>
      <w:suppressAutoHyphens/>
      <w:adjustRightInd/>
      <w:spacing w:before="120" w:after="120"/>
    </w:pPr>
    <w:rPr>
      <w:rFonts w:cs="Mangal"/>
      <w:i/>
      <w:iCs/>
      <w:lang w:eastAsia="ar-SA"/>
    </w:rPr>
  </w:style>
  <w:style w:type="paragraph" w:customStyle="1" w:styleId="1a">
    <w:name w:val="Указатель1"/>
    <w:basedOn w:val="a"/>
    <w:rsid w:val="00BD1AB0"/>
    <w:pPr>
      <w:suppressLineNumbers/>
      <w:suppressAutoHyphens/>
      <w:adjustRightInd/>
    </w:pPr>
    <w:rPr>
      <w:rFonts w:cs="Mangal"/>
      <w:lang w:eastAsia="ar-SA"/>
    </w:rPr>
  </w:style>
  <w:style w:type="paragraph" w:customStyle="1" w:styleId="51">
    <w:name w:val="Обычный5"/>
    <w:rsid w:val="00BD1AB0"/>
    <w:pPr>
      <w:widowControl w:val="0"/>
      <w:suppressAutoHyphens/>
      <w:snapToGrid w:val="0"/>
      <w:spacing w:after="0" w:line="252" w:lineRule="auto"/>
      <w:jc w:val="both"/>
    </w:pPr>
    <w:rPr>
      <w:rFonts w:ascii="Times New Roman" w:eastAsia="Arial" w:hAnsi="Times New Roman" w:cs="Times New Roman"/>
      <w:sz w:val="28"/>
      <w:szCs w:val="20"/>
      <w:lang w:eastAsia="ar-SA"/>
    </w:rPr>
  </w:style>
  <w:style w:type="paragraph" w:customStyle="1" w:styleId="aff3">
    <w:name w:val="Заголовок таблицы"/>
    <w:basedOn w:val="afc"/>
    <w:rsid w:val="00BD1AB0"/>
    <w:pPr>
      <w:jc w:val="center"/>
      <w:textAlignment w:val="baseline"/>
    </w:pPr>
    <w:rPr>
      <w:b/>
      <w:bCs/>
    </w:rPr>
  </w:style>
  <w:style w:type="paragraph" w:customStyle="1" w:styleId="aff4">
    <w:name w:val="Содержимое врезки"/>
    <w:basedOn w:val="af1"/>
    <w:rsid w:val="00BD1AB0"/>
    <w:pPr>
      <w:widowControl w:val="0"/>
      <w:suppressAutoHyphens/>
      <w:spacing w:line="360" w:lineRule="atLeast"/>
      <w:jc w:val="both"/>
      <w:textAlignment w:val="baseline"/>
    </w:pPr>
    <w:rPr>
      <w:lang w:eastAsia="ar-SA"/>
    </w:rPr>
  </w:style>
  <w:style w:type="paragraph" w:customStyle="1" w:styleId="TableContents">
    <w:name w:val="Table Contents"/>
    <w:basedOn w:val="Standard"/>
    <w:rsid w:val="00BD1AB0"/>
    <w:pPr>
      <w:suppressLineNumbers/>
      <w:textAlignment w:val="baseline"/>
    </w:pPr>
    <w:rPr>
      <w:rFonts w:eastAsia="Andale Sans UI"/>
      <w:lang w:val="de-DE" w:eastAsia="ja-JP" w:bidi="fa-IR"/>
    </w:rPr>
  </w:style>
  <w:style w:type="paragraph" w:customStyle="1" w:styleId="34">
    <w:name w:val="Без интервала3"/>
    <w:rsid w:val="00BD1AB0"/>
    <w:pPr>
      <w:widowControl w:val="0"/>
      <w:suppressAutoHyphens/>
      <w:spacing w:after="0" w:line="240" w:lineRule="auto"/>
    </w:pPr>
    <w:rPr>
      <w:rFonts w:ascii="Times New Roman" w:eastAsia="Arial Unicode MS" w:hAnsi="Times New Roman" w:cs="Times New Roman"/>
      <w:color w:val="000000"/>
      <w:sz w:val="24"/>
      <w:szCs w:val="24"/>
      <w:lang w:val="en-US"/>
    </w:rPr>
  </w:style>
  <w:style w:type="paragraph" w:customStyle="1" w:styleId="stylet1">
    <w:name w:val="stylet1"/>
    <w:basedOn w:val="a"/>
    <w:rsid w:val="00BD1AB0"/>
    <w:pPr>
      <w:widowControl/>
      <w:adjustRightInd/>
      <w:spacing w:before="100" w:beforeAutospacing="1" w:after="100" w:afterAutospacing="1" w:line="240" w:lineRule="auto"/>
      <w:jc w:val="left"/>
      <w:textAlignment w:val="auto"/>
    </w:pPr>
  </w:style>
  <w:style w:type="paragraph" w:customStyle="1" w:styleId="stylet3">
    <w:name w:val="stylet3"/>
    <w:basedOn w:val="a"/>
    <w:rsid w:val="00BD1AB0"/>
    <w:pPr>
      <w:widowControl/>
      <w:adjustRightInd/>
      <w:spacing w:before="100" w:beforeAutospacing="1" w:after="100" w:afterAutospacing="1" w:line="240" w:lineRule="auto"/>
      <w:jc w:val="left"/>
      <w:textAlignment w:val="auto"/>
    </w:pPr>
  </w:style>
  <w:style w:type="character" w:customStyle="1" w:styleId="26">
    <w:name w:val="Заголовок №2_"/>
    <w:link w:val="27"/>
    <w:rsid w:val="00BD1AB0"/>
    <w:rPr>
      <w:sz w:val="24"/>
      <w:szCs w:val="24"/>
      <w:shd w:val="clear" w:color="auto" w:fill="FFFFFF"/>
    </w:rPr>
  </w:style>
  <w:style w:type="character" w:customStyle="1" w:styleId="aff5">
    <w:name w:val="Основной текст_"/>
    <w:link w:val="35"/>
    <w:rsid w:val="00BD1AB0"/>
    <w:rPr>
      <w:sz w:val="24"/>
      <w:szCs w:val="24"/>
      <w:shd w:val="clear" w:color="auto" w:fill="FFFFFF"/>
    </w:rPr>
  </w:style>
  <w:style w:type="character" w:customStyle="1" w:styleId="aff6">
    <w:name w:val="Основной текст + Полужирный"/>
    <w:rsid w:val="00BD1AB0"/>
    <w:rPr>
      <w:rFonts w:ascii="Times New Roman" w:eastAsia="Times New Roman" w:hAnsi="Times New Roman" w:cs="Times New Roman"/>
      <w:b/>
      <w:bCs/>
      <w:i w:val="0"/>
      <w:iCs w:val="0"/>
      <w:smallCaps w:val="0"/>
      <w:strike w:val="0"/>
      <w:spacing w:val="0"/>
      <w:sz w:val="24"/>
      <w:szCs w:val="24"/>
    </w:rPr>
  </w:style>
  <w:style w:type="character" w:customStyle="1" w:styleId="36">
    <w:name w:val="Основной текст (3)_"/>
    <w:link w:val="37"/>
    <w:rsid w:val="00BD1AB0"/>
    <w:rPr>
      <w:sz w:val="24"/>
      <w:szCs w:val="24"/>
      <w:shd w:val="clear" w:color="auto" w:fill="FFFFFF"/>
    </w:rPr>
  </w:style>
  <w:style w:type="paragraph" w:customStyle="1" w:styleId="27">
    <w:name w:val="Заголовок №2"/>
    <w:basedOn w:val="a"/>
    <w:link w:val="26"/>
    <w:rsid w:val="00BD1AB0"/>
    <w:pPr>
      <w:widowControl/>
      <w:shd w:val="clear" w:color="auto" w:fill="FFFFFF"/>
      <w:adjustRightInd/>
      <w:spacing w:before="240" w:after="240" w:line="298" w:lineRule="exact"/>
      <w:ind w:hanging="440"/>
      <w:jc w:val="center"/>
      <w:textAlignment w:val="auto"/>
      <w:outlineLvl w:val="1"/>
    </w:pPr>
    <w:rPr>
      <w:rFonts w:asciiTheme="minorHAnsi" w:eastAsiaTheme="minorHAnsi" w:hAnsiTheme="minorHAnsi" w:cstheme="minorBidi"/>
      <w:lang w:eastAsia="en-US"/>
    </w:rPr>
  </w:style>
  <w:style w:type="paragraph" w:customStyle="1" w:styleId="35">
    <w:name w:val="Основной текст3"/>
    <w:basedOn w:val="a"/>
    <w:link w:val="aff5"/>
    <w:rsid w:val="00BD1AB0"/>
    <w:pPr>
      <w:widowControl/>
      <w:shd w:val="clear" w:color="auto" w:fill="FFFFFF"/>
      <w:adjustRightInd/>
      <w:spacing w:before="360" w:line="298" w:lineRule="exact"/>
      <w:ind w:hanging="440"/>
      <w:textAlignment w:val="auto"/>
    </w:pPr>
    <w:rPr>
      <w:rFonts w:asciiTheme="minorHAnsi" w:eastAsiaTheme="minorHAnsi" w:hAnsiTheme="minorHAnsi" w:cstheme="minorBidi"/>
      <w:lang w:eastAsia="en-US"/>
    </w:rPr>
  </w:style>
  <w:style w:type="paragraph" w:customStyle="1" w:styleId="37">
    <w:name w:val="Основной текст (3)"/>
    <w:basedOn w:val="a"/>
    <w:link w:val="36"/>
    <w:rsid w:val="00BD1AB0"/>
    <w:pPr>
      <w:widowControl/>
      <w:shd w:val="clear" w:color="auto" w:fill="FFFFFF"/>
      <w:adjustRightInd/>
      <w:spacing w:before="240" w:after="360" w:line="0" w:lineRule="atLeast"/>
      <w:jc w:val="left"/>
      <w:textAlignment w:val="auto"/>
    </w:pPr>
    <w:rPr>
      <w:rFonts w:asciiTheme="minorHAnsi" w:eastAsiaTheme="minorHAnsi" w:hAnsiTheme="minorHAnsi" w:cstheme="minorBidi"/>
      <w:lang w:eastAsia="en-US"/>
    </w:rPr>
  </w:style>
  <w:style w:type="paragraph" w:customStyle="1" w:styleId="Iauiue">
    <w:name w:val="Iau.iue"/>
    <w:basedOn w:val="a"/>
    <w:next w:val="a"/>
    <w:rsid w:val="00BD1AB0"/>
    <w:pPr>
      <w:widowControl/>
      <w:autoSpaceDE w:val="0"/>
      <w:autoSpaceDN w:val="0"/>
      <w:spacing w:line="240" w:lineRule="auto"/>
      <w:jc w:val="left"/>
      <w:textAlignment w:val="auto"/>
    </w:pPr>
  </w:style>
  <w:style w:type="paragraph" w:customStyle="1" w:styleId="Heading">
    <w:name w:val="Heading"/>
    <w:rsid w:val="00BD1AB0"/>
    <w:pPr>
      <w:widowControl w:val="0"/>
      <w:suppressAutoHyphens/>
      <w:autoSpaceDE w:val="0"/>
      <w:spacing w:after="0" w:line="240" w:lineRule="auto"/>
    </w:pPr>
    <w:rPr>
      <w:rFonts w:ascii="Arial" w:eastAsia="Arial" w:hAnsi="Arial" w:cs="Arial"/>
      <w:b/>
      <w:bCs/>
      <w:lang w:eastAsia="ar-SA"/>
    </w:rPr>
  </w:style>
  <w:style w:type="paragraph" w:customStyle="1" w:styleId="Default">
    <w:name w:val="Default"/>
    <w:rsid w:val="00BD1AB0"/>
    <w:pPr>
      <w:autoSpaceDE w:val="0"/>
      <w:autoSpaceDN w:val="0"/>
      <w:adjustRightInd w:val="0"/>
      <w:spacing w:after="0" w:line="240" w:lineRule="auto"/>
    </w:pPr>
    <w:rPr>
      <w:rFonts w:ascii="Times New Roman" w:hAnsi="Times New Roman" w:cs="Times New Roman"/>
      <w:color w:val="000000"/>
      <w:sz w:val="24"/>
      <w:szCs w:val="24"/>
    </w:rPr>
  </w:style>
  <w:style w:type="paragraph" w:styleId="28">
    <w:name w:val="Body Text 2"/>
    <w:basedOn w:val="a"/>
    <w:link w:val="29"/>
    <w:unhideWhenUsed/>
    <w:rsid w:val="00BD1AB0"/>
    <w:pPr>
      <w:widowControl/>
      <w:suppressAutoHyphens/>
      <w:adjustRightInd/>
      <w:spacing w:after="120" w:line="480" w:lineRule="auto"/>
      <w:jc w:val="left"/>
      <w:textAlignment w:val="auto"/>
    </w:pPr>
    <w:rPr>
      <w:lang w:eastAsia="ar-SA"/>
    </w:rPr>
  </w:style>
  <w:style w:type="character" w:customStyle="1" w:styleId="29">
    <w:name w:val="Основной текст 2 Знак"/>
    <w:basedOn w:val="a0"/>
    <w:link w:val="28"/>
    <w:rsid w:val="00BD1AB0"/>
    <w:rPr>
      <w:rFonts w:ascii="Times New Roman" w:eastAsia="Times New Roman" w:hAnsi="Times New Roman" w:cs="Times New Roman"/>
      <w:sz w:val="24"/>
      <w:szCs w:val="24"/>
      <w:lang w:eastAsia="ar-SA"/>
    </w:rPr>
  </w:style>
  <w:style w:type="paragraph" w:customStyle="1" w:styleId="ParagraphStyle">
    <w:name w:val="Paragraph Style"/>
    <w:rsid w:val="00BD1AB0"/>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6">
    <w:name w:val="Обычный6"/>
    <w:rsid w:val="00BD1AB0"/>
    <w:pPr>
      <w:widowControl w:val="0"/>
      <w:snapToGrid w:val="0"/>
      <w:spacing w:after="0" w:line="259" w:lineRule="auto"/>
      <w:jc w:val="both"/>
    </w:pPr>
    <w:rPr>
      <w:rFonts w:ascii="Times New Roman" w:eastAsia="Times New Roman" w:hAnsi="Times New Roman" w:cs="Times New Roman"/>
      <w:sz w:val="28"/>
      <w:szCs w:val="20"/>
      <w:lang w:eastAsia="ru-RU"/>
    </w:rPr>
  </w:style>
  <w:style w:type="character" w:customStyle="1" w:styleId="FontStyle41">
    <w:name w:val="Font Style41"/>
    <w:basedOn w:val="a0"/>
    <w:uiPriority w:val="99"/>
    <w:rsid w:val="00BD1AB0"/>
    <w:rPr>
      <w:rFonts w:ascii="Times New Roman" w:hAnsi="Times New Roman" w:cs="Times New Roman"/>
      <w:b/>
      <w:bCs/>
      <w:i/>
      <w:iCs/>
      <w:sz w:val="20"/>
      <w:szCs w:val="20"/>
    </w:rPr>
  </w:style>
  <w:style w:type="paragraph" w:customStyle="1" w:styleId="42">
    <w:name w:val="Без интервала4"/>
    <w:rsid w:val="00BD1AB0"/>
    <w:pPr>
      <w:spacing w:after="0" w:line="240" w:lineRule="auto"/>
    </w:pPr>
    <w:rPr>
      <w:rFonts w:ascii="Calibri" w:eastAsia="Times New Roman" w:hAnsi="Calibri" w:cs="Times New Roman"/>
    </w:rPr>
  </w:style>
  <w:style w:type="paragraph" w:styleId="aff7">
    <w:name w:val="Subtitle"/>
    <w:basedOn w:val="a"/>
    <w:link w:val="aff8"/>
    <w:qFormat/>
    <w:rsid w:val="00BD1AB0"/>
    <w:pPr>
      <w:widowControl/>
      <w:adjustRightInd/>
      <w:spacing w:line="240" w:lineRule="auto"/>
      <w:jc w:val="center"/>
      <w:textAlignment w:val="auto"/>
    </w:pPr>
    <w:rPr>
      <w:b/>
      <w:sz w:val="32"/>
      <w:szCs w:val="20"/>
    </w:rPr>
  </w:style>
  <w:style w:type="character" w:customStyle="1" w:styleId="aff8">
    <w:name w:val="Подзаголовок Знак"/>
    <w:basedOn w:val="a0"/>
    <w:link w:val="aff7"/>
    <w:rsid w:val="00BD1AB0"/>
    <w:rPr>
      <w:rFonts w:ascii="Times New Roman" w:eastAsia="Times New Roman" w:hAnsi="Times New Roman" w:cs="Times New Roman"/>
      <w:b/>
      <w:sz w:val="32"/>
      <w:szCs w:val="20"/>
      <w:lang w:eastAsia="ru-RU"/>
    </w:rPr>
  </w:style>
  <w:style w:type="paragraph" w:customStyle="1" w:styleId="7">
    <w:name w:val="Обычный7"/>
    <w:rsid w:val="00BD1AB0"/>
    <w:pPr>
      <w:spacing w:after="0"/>
    </w:pPr>
    <w:rPr>
      <w:rFonts w:ascii="Arial" w:eastAsia="Arial" w:hAnsi="Arial" w:cs="Arial"/>
      <w:color w:val="000000"/>
      <w:szCs w:val="20"/>
      <w:lang w:eastAsia="ru-RU"/>
    </w:rPr>
  </w:style>
  <w:style w:type="paragraph" w:customStyle="1" w:styleId="aff9">
    <w:name w:val="Текст (лев. подпись)"/>
    <w:basedOn w:val="a"/>
    <w:next w:val="a"/>
    <w:uiPriority w:val="99"/>
    <w:rsid w:val="00BD1AB0"/>
    <w:pPr>
      <w:autoSpaceDE w:val="0"/>
      <w:autoSpaceDN w:val="0"/>
      <w:spacing w:line="240" w:lineRule="auto"/>
      <w:jc w:val="left"/>
      <w:textAlignment w:val="auto"/>
    </w:pPr>
    <w:rPr>
      <w:rFonts w:ascii="Arial" w:hAnsi="Arial" w:cs="Arial"/>
      <w:sz w:val="20"/>
      <w:szCs w:val="20"/>
    </w:rPr>
  </w:style>
  <w:style w:type="paragraph" w:customStyle="1" w:styleId="70">
    <w:name w:val="Обычный7"/>
    <w:rsid w:val="00BD1AB0"/>
    <w:pPr>
      <w:widowControl w:val="0"/>
      <w:suppressAutoHyphens/>
      <w:snapToGrid w:val="0"/>
      <w:spacing w:after="0" w:line="252" w:lineRule="auto"/>
      <w:jc w:val="both"/>
    </w:pPr>
    <w:rPr>
      <w:rFonts w:ascii="Times New Roman" w:eastAsia="Arial" w:hAnsi="Times New Roman" w:cs="Times New Roman"/>
      <w:sz w:val="28"/>
      <w:szCs w:val="20"/>
      <w:lang w:eastAsia="ar-SA"/>
    </w:rPr>
  </w:style>
  <w:style w:type="character" w:customStyle="1" w:styleId="2a">
    <w:name w:val="Основной текст (2)_"/>
    <w:link w:val="2b"/>
    <w:uiPriority w:val="99"/>
    <w:locked/>
    <w:rsid w:val="00BD1AB0"/>
    <w:rPr>
      <w:rFonts w:ascii="Calibri" w:hAnsi="Calibri" w:cs="Calibri"/>
      <w:b/>
      <w:bCs/>
      <w:sz w:val="21"/>
      <w:szCs w:val="21"/>
      <w:shd w:val="clear" w:color="auto" w:fill="FFFFFF"/>
    </w:rPr>
  </w:style>
  <w:style w:type="paragraph" w:customStyle="1" w:styleId="2b">
    <w:name w:val="Основной текст (2)"/>
    <w:basedOn w:val="a"/>
    <w:link w:val="2a"/>
    <w:uiPriority w:val="99"/>
    <w:rsid w:val="00BD1AB0"/>
    <w:pPr>
      <w:shd w:val="clear" w:color="auto" w:fill="FFFFFF"/>
      <w:adjustRightInd/>
      <w:spacing w:after="360" w:line="240" w:lineRule="atLeast"/>
      <w:jc w:val="center"/>
      <w:textAlignment w:val="auto"/>
    </w:pPr>
    <w:rPr>
      <w:rFonts w:ascii="Calibri" w:eastAsiaTheme="minorHAnsi" w:hAnsi="Calibri" w:cs="Calibri"/>
      <w:b/>
      <w:bCs/>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238</Words>
  <Characters>1363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Kadrovik</dc:creator>
  <cp:keywords/>
  <dc:description/>
  <cp:lastModifiedBy>Kadrovik</cp:lastModifiedBy>
  <cp:revision>15</cp:revision>
  <cp:lastPrinted>2018-12-28T00:58:00Z</cp:lastPrinted>
  <dcterms:created xsi:type="dcterms:W3CDTF">2015-01-27T22:18:00Z</dcterms:created>
  <dcterms:modified xsi:type="dcterms:W3CDTF">2018-12-28T01:01:00Z</dcterms:modified>
</cp:coreProperties>
</file>